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520018">
        <w:rPr>
          <w:rFonts w:ascii="Times New Roman" w:eastAsia="Times New Roman" w:hAnsi="Times New Roman" w:cs="Times New Roman"/>
          <w:sz w:val="28"/>
          <w:szCs w:val="20"/>
          <w:lang w:eastAsia="hu-HU"/>
        </w:rPr>
        <w:t>3518</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946A94">
        <w:rPr>
          <w:rFonts w:ascii="Times New Roman" w:eastAsia="Times New Roman" w:hAnsi="Times New Roman" w:cs="Times New Roman"/>
          <w:sz w:val="28"/>
          <w:szCs w:val="20"/>
          <w:lang w:eastAsia="hu-HU"/>
        </w:rPr>
        <w:t>2</w:t>
      </w:r>
      <w:r w:rsidR="00254D35">
        <w:rPr>
          <w:rFonts w:ascii="Times New Roman" w:eastAsia="Times New Roman" w:hAnsi="Times New Roman" w:cs="Times New Roman"/>
          <w:sz w:val="28"/>
          <w:szCs w:val="20"/>
          <w:lang w:eastAsia="hu-HU"/>
        </w:rPr>
        <w:t>2</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254D35">
        <w:rPr>
          <w:rFonts w:ascii="Times New Roman" w:eastAsia="Times New Roman" w:hAnsi="Times New Roman" w:cs="Times New Roman"/>
          <w:i/>
          <w:sz w:val="30"/>
          <w:szCs w:val="30"/>
          <w:lang w:eastAsia="hu-HU"/>
        </w:rPr>
        <w:t>2</w:t>
      </w:r>
      <w:r w:rsidR="00AD6D65" w:rsidRPr="00005B0D">
        <w:rPr>
          <w:rFonts w:ascii="Times New Roman" w:eastAsia="Times New Roman" w:hAnsi="Times New Roman" w:cs="Times New Roman"/>
          <w:i/>
          <w:sz w:val="30"/>
          <w:szCs w:val="30"/>
          <w:lang w:eastAsia="hu-HU"/>
        </w:rPr>
        <w:t xml:space="preserve">. </w:t>
      </w:r>
      <w:r w:rsidR="00520018">
        <w:rPr>
          <w:rFonts w:ascii="Times New Roman" w:eastAsia="Times New Roman" w:hAnsi="Times New Roman" w:cs="Times New Roman"/>
          <w:i/>
          <w:sz w:val="30"/>
          <w:szCs w:val="30"/>
          <w:lang w:eastAsia="hu-HU"/>
        </w:rPr>
        <w:t>februá</w:t>
      </w:r>
      <w:r w:rsidR="00254D35">
        <w:rPr>
          <w:rFonts w:ascii="Times New Roman" w:eastAsia="Times New Roman" w:hAnsi="Times New Roman" w:cs="Times New Roman"/>
          <w:i/>
          <w:sz w:val="30"/>
          <w:szCs w:val="30"/>
          <w:lang w:eastAsia="hu-HU"/>
        </w:rPr>
        <w:t>r 2</w:t>
      </w:r>
      <w:r w:rsidR="00520018">
        <w:rPr>
          <w:rFonts w:ascii="Times New Roman" w:eastAsia="Times New Roman" w:hAnsi="Times New Roman" w:cs="Times New Roman"/>
          <w:i/>
          <w:sz w:val="30"/>
          <w:szCs w:val="30"/>
          <w:lang w:eastAsia="hu-HU"/>
        </w:rPr>
        <w:t>3</w:t>
      </w:r>
      <w:r w:rsidR="00254D35">
        <w:rPr>
          <w:rFonts w:ascii="Times New Roman" w:eastAsia="Times New Roman" w:hAnsi="Times New Roman" w:cs="Times New Roman"/>
          <w:i/>
          <w:sz w:val="30"/>
          <w:szCs w:val="30"/>
          <w:lang w:eastAsia="hu-HU"/>
        </w:rPr>
        <w:t>-án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375D21">
        <w:rPr>
          <w:rFonts w:ascii="Times New Roman" w:eastAsia="Times New Roman" w:hAnsi="Times New Roman" w:cs="Times New Roman"/>
          <w:i/>
          <w:sz w:val="30"/>
          <w:szCs w:val="30"/>
          <w:lang w:eastAsia="hu-HU"/>
        </w:rPr>
        <w:t>3</w:t>
      </w:r>
      <w:r w:rsidR="00375D21">
        <w:rPr>
          <w:rFonts w:ascii="Times New Roman" w:eastAsia="Times New Roman" w:hAnsi="Times New Roman" w:cs="Times New Roman"/>
          <w:i/>
          <w:sz w:val="30"/>
          <w:szCs w:val="30"/>
          <w:u w:val="single"/>
          <w:vertAlign w:val="superscript"/>
          <w:lang w:eastAsia="hu-HU"/>
        </w:rPr>
        <w:t>30</w:t>
      </w:r>
      <w:r w:rsidR="00375D21" w:rsidRPr="00375D21">
        <w:rPr>
          <w:rFonts w:ascii="Times New Roman" w:eastAsia="Times New Roman" w:hAnsi="Times New Roman" w:cs="Times New Roman"/>
          <w:i/>
          <w:sz w:val="30"/>
          <w:szCs w:val="30"/>
          <w:vertAlign w:val="superscript"/>
          <w:lang w:eastAsia="hu-HU"/>
        </w:rPr>
        <w:t xml:space="preserve"> </w:t>
      </w:r>
      <w:r w:rsidR="007A694C" w:rsidRPr="00005B0D">
        <w:rPr>
          <w:rFonts w:ascii="Times New Roman" w:eastAsia="Times New Roman" w:hAnsi="Times New Roman" w:cs="Times New Roman"/>
          <w:i/>
          <w:sz w:val="30"/>
          <w:szCs w:val="30"/>
          <w:lang w:eastAsia="hu-HU"/>
        </w:rPr>
        <w:t>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w:t>
      </w:r>
      <w:proofErr w:type="gramStart"/>
      <w:r w:rsidRPr="00321863">
        <w:rPr>
          <w:rFonts w:ascii="Times New Roman" w:eastAsia="Times New Roman" w:hAnsi="Times New Roman" w:cs="Times New Roman"/>
          <w:sz w:val="24"/>
          <w:szCs w:val="24"/>
          <w:lang w:eastAsia="hu-HU"/>
        </w:rPr>
        <w:t>A</w:t>
      </w:r>
      <w:proofErr w:type="gramEnd"/>
      <w:r w:rsidRPr="00321863">
        <w:rPr>
          <w:rFonts w:ascii="Times New Roman" w:eastAsia="Times New Roman" w:hAnsi="Times New Roman" w:cs="Times New Roman"/>
          <w:sz w:val="24"/>
          <w:szCs w:val="24"/>
          <w:lang w:eastAsia="hu-HU"/>
        </w:rPr>
        <w:t>” épület, Pávai Vajna Ferenc terem.</w:t>
      </w:r>
    </w:p>
    <w:p w:rsidR="001142BF" w:rsidRPr="002A561B" w:rsidRDefault="001142BF" w:rsidP="001142BF">
      <w:pPr>
        <w:spacing w:after="0" w:line="240" w:lineRule="auto"/>
        <w:jc w:val="both"/>
        <w:rPr>
          <w:rFonts w:ascii="Times New Roman" w:eastAsia="Times New Roman" w:hAnsi="Times New Roman" w:cs="Times New Roman"/>
          <w:b/>
          <w:sz w:val="20"/>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003E3577">
        <w:rPr>
          <w:rFonts w:ascii="Times New Roman" w:hAnsi="Times New Roman" w:cs="Times New Roman"/>
          <w:sz w:val="24"/>
          <w:szCs w:val="24"/>
        </w:rPr>
        <w:t xml:space="preserve"> Mester József</w:t>
      </w:r>
      <w:r w:rsidRPr="00321863">
        <w:rPr>
          <w:rFonts w:ascii="Times New Roman" w:hAnsi="Times New Roman" w:cs="Times New Roman"/>
          <w:sz w:val="24"/>
          <w:szCs w:val="24"/>
        </w:rPr>
        <w:t xml:space="preserve">, </w:t>
      </w:r>
      <w:r w:rsidR="00C42E73">
        <w:rPr>
          <w:rFonts w:ascii="Times New Roman" w:hAnsi="Times New Roman" w:cs="Times New Roman"/>
          <w:sz w:val="24"/>
          <w:szCs w:val="24"/>
        </w:rPr>
        <w:t>Nagy Attila</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795B1F">
        <w:rPr>
          <w:rFonts w:ascii="Times New Roman" w:eastAsia="Times New Roman" w:hAnsi="Times New Roman" w:cs="Times New Roman"/>
          <w:sz w:val="24"/>
          <w:szCs w:val="24"/>
          <w:lang w:eastAsia="hu-HU"/>
        </w:rPr>
        <w:t xml:space="preserve">Dr. </w:t>
      </w:r>
      <w:proofErr w:type="spellStart"/>
      <w:r w:rsidR="00795B1F">
        <w:rPr>
          <w:rFonts w:ascii="Times New Roman" w:eastAsia="Times New Roman" w:hAnsi="Times New Roman" w:cs="Times New Roman"/>
          <w:sz w:val="24"/>
          <w:szCs w:val="24"/>
          <w:lang w:eastAsia="hu-HU"/>
        </w:rPr>
        <w:t>Korpos</w:t>
      </w:r>
      <w:proofErr w:type="spellEnd"/>
      <w:r w:rsidR="00795B1F">
        <w:rPr>
          <w:rFonts w:ascii="Times New Roman" w:eastAsia="Times New Roman" w:hAnsi="Times New Roman" w:cs="Times New Roman"/>
          <w:sz w:val="24"/>
          <w:szCs w:val="24"/>
          <w:lang w:eastAsia="hu-HU"/>
        </w:rPr>
        <w:t xml:space="preserve"> Szabolcs jegyző,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Dede</w:t>
      </w:r>
      <w:proofErr w:type="spellEnd"/>
      <w:r w:rsidR="003A11F3">
        <w:rPr>
          <w:rFonts w:ascii="Times New Roman" w:hAnsi="Times New Roman" w:cs="Times New Roman"/>
          <w:sz w:val="24"/>
          <w:szCs w:val="24"/>
        </w:rPr>
        <w:t xml:space="preserve"> Erika egészségügyi, szociális irodavezető,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B554B4">
        <w:rPr>
          <w:rFonts w:ascii="Times New Roman" w:hAnsi="Times New Roman" w:cs="Times New Roman"/>
          <w:sz w:val="24"/>
          <w:szCs w:val="24"/>
        </w:rPr>
        <w:t>,</w:t>
      </w:r>
      <w:r w:rsidR="003E3577">
        <w:rPr>
          <w:rFonts w:ascii="Times New Roman" w:hAnsi="Times New Roman" w:cs="Times New Roman"/>
          <w:sz w:val="24"/>
          <w:szCs w:val="24"/>
        </w:rPr>
        <w:t xml:space="preserve"> </w:t>
      </w:r>
      <w:r w:rsidR="00132C64">
        <w:rPr>
          <w:rFonts w:ascii="Times New Roman" w:hAnsi="Times New Roman" w:cs="Times New Roman"/>
          <w:sz w:val="24"/>
          <w:szCs w:val="24"/>
        </w:rPr>
        <w:t>Sz</w:t>
      </w:r>
      <w:r w:rsidR="00477F3B" w:rsidRPr="00321863">
        <w:rPr>
          <w:rFonts w:ascii="Times New Roman" w:hAnsi="Times New Roman" w:cs="Times New Roman"/>
          <w:sz w:val="24"/>
          <w:szCs w:val="24"/>
        </w:rPr>
        <w:t>abóné Szabó Mári</w:t>
      </w:r>
      <w:r w:rsidR="000C5A44">
        <w:rPr>
          <w:rFonts w:ascii="Times New Roman" w:hAnsi="Times New Roman" w:cs="Times New Roman"/>
          <w:sz w:val="24"/>
          <w:szCs w:val="24"/>
        </w:rPr>
        <w:t>a vagyongazdálkodási ügyintéző</w:t>
      </w:r>
      <w:r w:rsidR="003A11F3">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Matyasovszki</w:t>
      </w:r>
      <w:proofErr w:type="spellEnd"/>
      <w:r w:rsidR="003A11F3">
        <w:rPr>
          <w:rFonts w:ascii="Times New Roman" w:hAnsi="Times New Roman" w:cs="Times New Roman"/>
          <w:sz w:val="24"/>
          <w:szCs w:val="24"/>
        </w:rPr>
        <w:t xml:space="preserve"> Dávid</w:t>
      </w:r>
      <w:r w:rsidR="00463DC8">
        <w:rPr>
          <w:rFonts w:ascii="Times New Roman" w:hAnsi="Times New Roman" w:cs="Times New Roman"/>
          <w:sz w:val="24"/>
          <w:szCs w:val="24"/>
        </w:rPr>
        <w:t xml:space="preserve"> gazdasági munkatárs</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B554B4" w:rsidRPr="00B554B4">
        <w:rPr>
          <w:rFonts w:ascii="Times New Roman" w:eastAsia="Times New Roman" w:hAnsi="Times New Roman" w:cs="Times New Roman"/>
          <w:sz w:val="24"/>
          <w:szCs w:val="24"/>
          <w:lang w:eastAsia="hu-HU"/>
        </w:rPr>
        <w:t xml:space="preserve"> Czeglédi Gyula polgármester,</w:t>
      </w:r>
      <w:r w:rsidR="007454FD" w:rsidRPr="00B554B4">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dr. Kovács Gergely</w:t>
      </w:r>
      <w:r w:rsidR="003E3577">
        <w:rPr>
          <w:rFonts w:ascii="Times New Roman" w:eastAsia="Times New Roman" w:hAnsi="Times New Roman" w:cs="Times New Roman"/>
          <w:sz w:val="24"/>
          <w:szCs w:val="24"/>
          <w:lang w:eastAsia="hu-HU"/>
        </w:rPr>
        <w:t xml:space="preserve"> </w:t>
      </w:r>
      <w:r w:rsidR="00C42E73">
        <w:rPr>
          <w:rFonts w:ascii="Times New Roman" w:eastAsia="Times New Roman" w:hAnsi="Times New Roman" w:cs="Times New Roman"/>
          <w:sz w:val="24"/>
          <w:szCs w:val="24"/>
          <w:lang w:eastAsia="hu-HU"/>
        </w:rPr>
        <w:t>al</w:t>
      </w:r>
      <w:r w:rsidR="00A65D95">
        <w:rPr>
          <w:rFonts w:ascii="Times New Roman" w:eastAsia="Times New Roman" w:hAnsi="Times New Roman" w:cs="Times New Roman"/>
          <w:sz w:val="24"/>
          <w:szCs w:val="24"/>
          <w:lang w:eastAsia="hu-HU"/>
        </w:rPr>
        <w:t>polgármester</w:t>
      </w:r>
      <w:r w:rsidR="0092083E">
        <w:rPr>
          <w:rFonts w:ascii="Times New Roman" w:eastAsia="Times New Roman" w:hAnsi="Times New Roman" w:cs="Times New Roman"/>
          <w:sz w:val="24"/>
          <w:szCs w:val="24"/>
          <w:lang w:eastAsia="hu-HU"/>
        </w:rPr>
        <w:t xml:space="preserve">, </w:t>
      </w:r>
      <w:r w:rsidR="0064672E">
        <w:rPr>
          <w:rFonts w:ascii="Times New Roman" w:eastAsia="Times New Roman" w:hAnsi="Times New Roman" w:cs="Times New Roman"/>
          <w:sz w:val="24"/>
          <w:szCs w:val="24"/>
          <w:lang w:eastAsia="hu-HU"/>
        </w:rPr>
        <w:t xml:space="preserve">Rókus István Volán </w:t>
      </w:r>
      <w:proofErr w:type="spellStart"/>
      <w:r w:rsidR="0064672E">
        <w:rPr>
          <w:rFonts w:ascii="Times New Roman" w:eastAsia="Times New Roman" w:hAnsi="Times New Roman" w:cs="Times New Roman"/>
          <w:sz w:val="24"/>
          <w:szCs w:val="24"/>
          <w:lang w:eastAsia="hu-HU"/>
        </w:rPr>
        <w:t>Zrt</w:t>
      </w:r>
      <w:proofErr w:type="spellEnd"/>
      <w:r w:rsidR="0064672E">
        <w:rPr>
          <w:rFonts w:ascii="Times New Roman" w:eastAsia="Times New Roman" w:hAnsi="Times New Roman" w:cs="Times New Roman"/>
          <w:sz w:val="24"/>
          <w:szCs w:val="24"/>
          <w:lang w:eastAsia="hu-HU"/>
        </w:rPr>
        <w:t xml:space="preserve">. képviselője, Nyéki István </w:t>
      </w:r>
      <w:proofErr w:type="spellStart"/>
      <w:r w:rsidR="0064672E">
        <w:rPr>
          <w:rFonts w:ascii="Times New Roman" w:eastAsia="Times New Roman" w:hAnsi="Times New Roman" w:cs="Times New Roman"/>
          <w:sz w:val="24"/>
          <w:szCs w:val="24"/>
          <w:lang w:eastAsia="hu-HU"/>
        </w:rPr>
        <w:t>VgNZrt</w:t>
      </w:r>
      <w:proofErr w:type="spellEnd"/>
      <w:r w:rsidR="0064672E">
        <w:rPr>
          <w:rFonts w:ascii="Times New Roman" w:eastAsia="Times New Roman" w:hAnsi="Times New Roman" w:cs="Times New Roman"/>
          <w:sz w:val="24"/>
          <w:szCs w:val="24"/>
          <w:lang w:eastAsia="hu-HU"/>
        </w:rPr>
        <w:t xml:space="preserve">. vezérigazgatója, </w:t>
      </w:r>
      <w:proofErr w:type="spellStart"/>
      <w:r w:rsidR="0064672E">
        <w:rPr>
          <w:rFonts w:ascii="Times New Roman" w:eastAsia="Times New Roman" w:hAnsi="Times New Roman" w:cs="Times New Roman"/>
          <w:sz w:val="24"/>
          <w:szCs w:val="24"/>
          <w:lang w:eastAsia="hu-HU"/>
        </w:rPr>
        <w:t>Flenderné</w:t>
      </w:r>
      <w:proofErr w:type="spellEnd"/>
      <w:r w:rsidR="0064672E">
        <w:rPr>
          <w:rFonts w:ascii="Times New Roman" w:eastAsia="Times New Roman" w:hAnsi="Times New Roman" w:cs="Times New Roman"/>
          <w:sz w:val="24"/>
          <w:szCs w:val="24"/>
          <w:lang w:eastAsia="hu-HU"/>
        </w:rPr>
        <w:t xml:space="preserve"> </w:t>
      </w:r>
      <w:proofErr w:type="spellStart"/>
      <w:r w:rsidR="0064672E">
        <w:rPr>
          <w:rFonts w:ascii="Times New Roman" w:eastAsia="Times New Roman" w:hAnsi="Times New Roman" w:cs="Times New Roman"/>
          <w:sz w:val="24"/>
          <w:szCs w:val="24"/>
          <w:lang w:eastAsia="hu-HU"/>
        </w:rPr>
        <w:t>Muszil</w:t>
      </w:r>
      <w:proofErr w:type="spellEnd"/>
      <w:r w:rsidR="0064672E">
        <w:rPr>
          <w:rFonts w:ascii="Times New Roman" w:eastAsia="Times New Roman" w:hAnsi="Times New Roman" w:cs="Times New Roman"/>
          <w:sz w:val="24"/>
          <w:szCs w:val="24"/>
          <w:lang w:eastAsia="hu-HU"/>
        </w:rPr>
        <w:t xml:space="preserve"> Éva Gólyahír Bt. képviselője, Lévay Enikő TDM ügyvezetője, Szoboszlainé Zabos Petra Bölcsőde vezetője</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2A561B" w:rsidRDefault="00C06F05" w:rsidP="00C06F05">
      <w:pPr>
        <w:pStyle w:val="Szvegtrzs"/>
        <w:jc w:val="both"/>
        <w:rPr>
          <w:sz w:val="20"/>
          <w:szCs w:val="24"/>
        </w:rPr>
      </w:pPr>
    </w:p>
    <w:p w:rsidR="00BE6AE0" w:rsidRDefault="00F74502"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 xml:space="preserve">megállapítom, hogy a bizottság </w:t>
      </w:r>
      <w:r w:rsidR="0064672E">
        <w:rPr>
          <w:rFonts w:ascii="Times New Roman" w:hAnsi="Times New Roman" w:cs="Times New Roman"/>
          <w:sz w:val="24"/>
          <w:szCs w:val="24"/>
        </w:rPr>
        <w:t>3</w:t>
      </w:r>
      <w:r w:rsidR="00C64C9E" w:rsidRPr="00321863">
        <w:rPr>
          <w:rFonts w:ascii="Times New Roman" w:hAnsi="Times New Roman" w:cs="Times New Roman"/>
          <w:sz w:val="24"/>
          <w:szCs w:val="24"/>
        </w:rPr>
        <w:t xml:space="preserve"> fővel határozatképes</w:t>
      </w:r>
      <w:r w:rsidR="00463DC8">
        <w:rPr>
          <w:rFonts w:ascii="Times New Roman" w:hAnsi="Times New Roman" w:cs="Times New Roman"/>
          <w:sz w:val="24"/>
          <w:szCs w:val="24"/>
        </w:rPr>
        <w:t>. A</w:t>
      </w:r>
      <w:r w:rsidR="005536EA" w:rsidRPr="005536EA">
        <w:rPr>
          <w:rFonts w:ascii="Times New Roman" w:hAnsi="Times New Roman" w:cs="Times New Roman"/>
          <w:sz w:val="24"/>
          <w:szCs w:val="24"/>
        </w:rPr>
        <w:t xml:space="preserve"> meghívóban kiküldött </w:t>
      </w:r>
      <w:r w:rsidR="00463DC8">
        <w:rPr>
          <w:rFonts w:ascii="Times New Roman" w:hAnsi="Times New Roman" w:cs="Times New Roman"/>
          <w:sz w:val="24"/>
          <w:szCs w:val="24"/>
        </w:rPr>
        <w:t>napirendi javaslat</w:t>
      </w:r>
      <w:r w:rsidR="0064672E">
        <w:rPr>
          <w:rFonts w:ascii="Times New Roman" w:hAnsi="Times New Roman" w:cs="Times New Roman"/>
          <w:sz w:val="24"/>
          <w:szCs w:val="24"/>
        </w:rPr>
        <w:t xml:space="preserve"> szerint tervezzük mai ülésünket, azzal a sorrendi módos</w:t>
      </w:r>
      <w:r w:rsidR="008530CE">
        <w:rPr>
          <w:rFonts w:ascii="Times New Roman" w:hAnsi="Times New Roman" w:cs="Times New Roman"/>
          <w:sz w:val="24"/>
          <w:szCs w:val="24"/>
        </w:rPr>
        <w:t>ít</w:t>
      </w:r>
      <w:r w:rsidR="0064672E">
        <w:rPr>
          <w:rFonts w:ascii="Times New Roman" w:hAnsi="Times New Roman" w:cs="Times New Roman"/>
          <w:sz w:val="24"/>
          <w:szCs w:val="24"/>
        </w:rPr>
        <w:t xml:space="preserve">ással, hogy - vendégeinkre tekintettel - előre vesszük a </w:t>
      </w:r>
      <w:r w:rsidR="0064672E" w:rsidRPr="0064672E">
        <w:rPr>
          <w:rFonts w:ascii="Times New Roman" w:eastAsia="Times New Roman" w:hAnsi="Times New Roman" w:cs="Times New Roman"/>
          <w:i/>
          <w:sz w:val="24"/>
          <w:szCs w:val="24"/>
          <w:lang w:eastAsia="hu-HU"/>
        </w:rPr>
        <w:t>Zöld Busz Programban történő részvételről</w:t>
      </w:r>
      <w:r w:rsidR="0064672E">
        <w:rPr>
          <w:rFonts w:ascii="Times New Roman" w:eastAsia="Times New Roman" w:hAnsi="Times New Roman" w:cs="Times New Roman"/>
          <w:sz w:val="24"/>
          <w:szCs w:val="24"/>
          <w:lang w:eastAsia="hu-HU"/>
        </w:rPr>
        <w:t xml:space="preserve"> és a </w:t>
      </w:r>
      <w:r w:rsidR="0064672E" w:rsidRPr="0064672E">
        <w:rPr>
          <w:rFonts w:ascii="Times New Roman" w:eastAsia="Times New Roman" w:hAnsi="Times New Roman" w:cs="Times New Roman"/>
          <w:i/>
          <w:sz w:val="24"/>
          <w:szCs w:val="24"/>
          <w:lang w:eastAsia="hu-HU"/>
        </w:rPr>
        <w:t>Gólyahír Védőnői Bt. kérelméről</w:t>
      </w:r>
      <w:r w:rsidR="0064672E">
        <w:rPr>
          <w:rFonts w:ascii="Times New Roman" w:eastAsia="Times New Roman" w:hAnsi="Times New Roman" w:cs="Times New Roman"/>
          <w:sz w:val="24"/>
          <w:szCs w:val="24"/>
          <w:lang w:eastAsia="hu-HU"/>
        </w:rPr>
        <w:t xml:space="preserve"> előterjesztéseket.</w:t>
      </w:r>
    </w:p>
    <w:p w:rsidR="00BE6AE0"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 xml:space="preserve">Van-e más javaslat? – amennyiben nincs, kérem, szavazzunk. Aki </w:t>
      </w:r>
      <w:r w:rsidR="00A24760">
        <w:rPr>
          <w:rFonts w:ascii="Times New Roman" w:hAnsi="Times New Roman" w:cs="Times New Roman"/>
          <w:sz w:val="24"/>
          <w:szCs w:val="24"/>
        </w:rPr>
        <w:t>a sorrendi módosítással</w:t>
      </w:r>
      <w:r w:rsidR="0064672E">
        <w:rPr>
          <w:rFonts w:ascii="Times New Roman" w:hAnsi="Times New Roman" w:cs="Times New Roman"/>
          <w:sz w:val="24"/>
          <w:szCs w:val="24"/>
        </w:rPr>
        <w:t xml:space="preserve"> a napirendi javaslatot elfogadja</w:t>
      </w:r>
      <w:r w:rsidR="0086248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w:t>
      </w:r>
      <w:r w:rsidR="0033335A">
        <w:rPr>
          <w:rFonts w:ascii="Times New Roman" w:hAnsi="Times New Roman" w:cs="Times New Roman"/>
          <w:sz w:val="24"/>
          <w:szCs w:val="24"/>
        </w:rPr>
        <w:t xml:space="preserve">kézfeltartással </w:t>
      </w:r>
      <w:r>
        <w:rPr>
          <w:rFonts w:ascii="Times New Roman" w:hAnsi="Times New Roman" w:cs="Times New Roman"/>
          <w:sz w:val="24"/>
          <w:szCs w:val="24"/>
        </w:rPr>
        <w:t>jelezze.</w:t>
      </w:r>
    </w:p>
    <w:p w:rsidR="00EA6E78" w:rsidRPr="002F4961" w:rsidRDefault="00EA6E78" w:rsidP="00205316">
      <w:pPr>
        <w:spacing w:after="0" w:line="240" w:lineRule="auto"/>
        <w:jc w:val="both"/>
        <w:rPr>
          <w:rFonts w:ascii="Times New Roman" w:eastAsia="Times New Roman" w:hAnsi="Times New Roman" w:cs="Times New Roman"/>
          <w:sz w:val="20"/>
          <w:szCs w:val="24"/>
          <w:lang w:eastAsia="hu-HU"/>
        </w:rPr>
      </w:pPr>
      <w:bookmarkStart w:id="0" w:name="_GoBack"/>
    </w:p>
    <w:bookmarkEnd w:id="0"/>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33335A">
        <w:rPr>
          <w:rFonts w:ascii="Times New Roman" w:eastAsia="Times New Roman" w:hAnsi="Times New Roman" w:cs="Times New Roman"/>
          <w:sz w:val="24"/>
          <w:szCs w:val="24"/>
          <w:lang w:eastAsia="hu-HU"/>
        </w:rPr>
        <w:t>3</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484533">
        <w:rPr>
          <w:rFonts w:ascii="Times New Roman" w:eastAsia="Times New Roman" w:hAnsi="Times New Roman" w:cs="Times New Roman"/>
          <w:sz w:val="24"/>
          <w:szCs w:val="24"/>
          <w:lang w:eastAsia="hu-HU"/>
        </w:rPr>
        <w:t>Mester József</w:t>
      </w:r>
      <w:r w:rsidR="00C06F05" w:rsidRPr="00321863">
        <w:rPr>
          <w:rFonts w:ascii="Times New Roman" w:eastAsia="Times New Roman" w:hAnsi="Times New Roman" w:cs="Times New Roman"/>
          <w:sz w:val="24"/>
          <w:szCs w:val="24"/>
          <w:lang w:eastAsia="hu-HU"/>
        </w:rPr>
        <w:t xml:space="preserve">, </w:t>
      </w:r>
      <w:r w:rsidR="00B62989">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xml:space="preserve">) ellenszavazat és tartózkodás nélkül elfogadta </w:t>
      </w:r>
      <w:r w:rsidR="0033335A">
        <w:rPr>
          <w:rFonts w:ascii="Times New Roman" w:eastAsia="Times New Roman" w:hAnsi="Times New Roman" w:cs="Times New Roman"/>
          <w:sz w:val="24"/>
          <w:szCs w:val="24"/>
          <w:lang w:eastAsia="hu-HU"/>
        </w:rPr>
        <w:t>a napirendi javaslatot</w:t>
      </w:r>
      <w:r w:rsidR="00EA6E78" w:rsidRPr="00321863">
        <w:rPr>
          <w:rFonts w:ascii="Times New Roman" w:eastAsia="Times New Roman" w:hAnsi="Times New Roman" w:cs="Times New Roman"/>
          <w:sz w:val="24"/>
          <w:szCs w:val="24"/>
          <w:lang w:eastAsia="hu-HU"/>
        </w:rPr>
        <w:t xml:space="preserve"> (a döntéshozatalban </w:t>
      </w:r>
      <w:r w:rsidR="0033335A">
        <w:rPr>
          <w:rFonts w:ascii="Times New Roman" w:eastAsia="Times New Roman" w:hAnsi="Times New Roman" w:cs="Times New Roman"/>
          <w:sz w:val="24"/>
          <w:szCs w:val="24"/>
          <w:lang w:eastAsia="hu-HU"/>
        </w:rPr>
        <w:t>3</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2F4961" w:rsidRDefault="00110727" w:rsidP="00F64D55">
      <w:pPr>
        <w:spacing w:after="0" w:line="240" w:lineRule="auto"/>
        <w:jc w:val="both"/>
        <w:rPr>
          <w:rFonts w:ascii="Times New Roman" w:eastAsia="Times New Roman" w:hAnsi="Times New Roman" w:cs="Times New Roman"/>
          <w:sz w:val="20"/>
          <w:szCs w:val="24"/>
          <w:lang w:eastAsia="hu-HU"/>
        </w:rPr>
      </w:pPr>
    </w:p>
    <w:p w:rsidR="0066547B" w:rsidRPr="00321863" w:rsidRDefault="00520018"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C60495">
        <w:rPr>
          <w:rFonts w:ascii="Times New Roman" w:eastAsia="Times New Roman" w:hAnsi="Times New Roman" w:cs="Times New Roman"/>
          <w:b/>
          <w:sz w:val="24"/>
          <w:szCs w:val="24"/>
          <w:lang w:eastAsia="hu-HU"/>
        </w:rPr>
        <w:t>3</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sidR="00A54FCE">
        <w:rPr>
          <w:rFonts w:ascii="Times New Roman" w:eastAsia="Times New Roman" w:hAnsi="Times New Roman" w:cs="Times New Roman"/>
          <w:b/>
          <w:sz w:val="24"/>
          <w:szCs w:val="24"/>
          <w:lang w:eastAsia="hu-HU"/>
        </w:rPr>
        <w:t>2</w:t>
      </w:r>
      <w:r w:rsidR="004C5434" w:rsidRPr="00321863">
        <w:rPr>
          <w:rFonts w:ascii="Times New Roman" w:eastAsia="Times New Roman" w:hAnsi="Times New Roman" w:cs="Times New Roman"/>
          <w:b/>
          <w:sz w:val="24"/>
          <w:szCs w:val="24"/>
          <w:lang w:eastAsia="hu-HU"/>
        </w:rPr>
        <w:t>. (</w:t>
      </w:r>
      <w:r w:rsidR="00B62989">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C06F05" w:rsidRPr="00321863">
        <w:rPr>
          <w:rFonts w:ascii="Times New Roman" w:eastAsia="Times New Roman" w:hAnsi="Times New Roman" w:cs="Times New Roman"/>
          <w:b/>
          <w:sz w:val="24"/>
          <w:szCs w:val="24"/>
          <w:lang w:eastAsia="hu-HU"/>
        </w:rPr>
        <w:t xml:space="preserve">. </w:t>
      </w:r>
      <w:r w:rsidR="00A54FCE">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3</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Zöld Busz Programban történő részvételről. (képviselő-testületi ülés 2. napirend)</w:t>
      </w:r>
    </w:p>
    <w:p w:rsid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városfejlesztési irodavezető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Gólyahír Védőnői Bt. kérelméről. (képviselő – testületi 24. napirend)</w:t>
      </w:r>
    </w:p>
    <w:p w:rsid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egészségügyi – szociális irodavezető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Javaslat Hajdúszoboszló Város 2022. évi költségvetésére. (képviselő-testületi ülés 1.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polgármester</w:t>
      </w:r>
    </w:p>
    <w:p w:rsidR="00795B1F" w:rsidRPr="00795B1F" w:rsidRDefault="00795B1F" w:rsidP="00795B1F">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Javaslat az önkormányzati képviselők, bizottsági tagok tiszteletdíjáról, juttatásairól és költségtérítéséről szóló önkormányzati rendelet módosítására. (képviselő-testületi ülés 5.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polgármester</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 xml:space="preserve">Előterjesztés a Hajdúszoboszlói Turisztikai Nonprofit Kft. 2022. évi üzleti tervének és marketing kommunikációs tervének elfogadására, illetve a városmarketing keretből történő I. félévre ütemezett marketing </w:t>
      </w:r>
      <w:proofErr w:type="gramStart"/>
      <w:r w:rsidRPr="00795B1F">
        <w:rPr>
          <w:rFonts w:ascii="Times New Roman" w:eastAsia="Times New Roman" w:hAnsi="Times New Roman" w:cs="Times New Roman"/>
          <w:sz w:val="24"/>
          <w:szCs w:val="24"/>
          <w:lang w:eastAsia="hu-HU"/>
        </w:rPr>
        <w:t>akciók</w:t>
      </w:r>
      <w:proofErr w:type="gramEnd"/>
      <w:r w:rsidRPr="00795B1F">
        <w:rPr>
          <w:rFonts w:ascii="Times New Roman" w:eastAsia="Times New Roman" w:hAnsi="Times New Roman" w:cs="Times New Roman"/>
          <w:sz w:val="24"/>
          <w:szCs w:val="24"/>
          <w:lang w:eastAsia="hu-HU"/>
        </w:rPr>
        <w:t xml:space="preserve"> és forgalomélénkítő kampány </w:t>
      </w:r>
      <w:r w:rsidRPr="00795B1F">
        <w:rPr>
          <w:rFonts w:ascii="Times New Roman" w:eastAsia="Times New Roman" w:hAnsi="Times New Roman" w:cs="Times New Roman"/>
          <w:sz w:val="24"/>
          <w:szCs w:val="24"/>
          <w:lang w:eastAsia="hu-HU"/>
        </w:rPr>
        <w:lastRenderedPageBreak/>
        <w:t>megvalósításához szükséges források biztosítására. (képviselő-testületi ülés 7. napirend)</w:t>
      </w:r>
    </w:p>
    <w:p w:rsid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ügyvezető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pályázat benyújtásáról. (képviselő-testületi ülés 8.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vezérigazgató</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 xml:space="preserve">Előterjesztés a 7950/23 </w:t>
      </w:r>
      <w:proofErr w:type="spellStart"/>
      <w:r w:rsidRPr="00795B1F">
        <w:rPr>
          <w:rFonts w:ascii="Times New Roman" w:eastAsia="Times New Roman" w:hAnsi="Times New Roman" w:cs="Times New Roman"/>
          <w:sz w:val="24"/>
          <w:szCs w:val="24"/>
          <w:lang w:eastAsia="hu-HU"/>
        </w:rPr>
        <w:t>hrsz</w:t>
      </w:r>
      <w:proofErr w:type="spellEnd"/>
      <w:r w:rsidRPr="00795B1F">
        <w:rPr>
          <w:rFonts w:ascii="Times New Roman" w:eastAsia="Times New Roman" w:hAnsi="Times New Roman" w:cs="Times New Roman"/>
          <w:sz w:val="24"/>
          <w:szCs w:val="24"/>
          <w:lang w:eastAsia="hu-HU"/>
        </w:rPr>
        <w:t xml:space="preserve"> – ú terület használatáról. (képviselő-testületi ülés 12.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gazdasági irodavezető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 xml:space="preserve">Előterjesztés a 0118 </w:t>
      </w:r>
      <w:proofErr w:type="spellStart"/>
      <w:r w:rsidRPr="00795B1F">
        <w:rPr>
          <w:rFonts w:ascii="Times New Roman" w:eastAsia="Times New Roman" w:hAnsi="Times New Roman" w:cs="Times New Roman"/>
          <w:sz w:val="24"/>
          <w:szCs w:val="24"/>
          <w:lang w:eastAsia="hu-HU"/>
        </w:rPr>
        <w:t>hrsz</w:t>
      </w:r>
      <w:proofErr w:type="spellEnd"/>
      <w:r w:rsidRPr="00795B1F">
        <w:rPr>
          <w:rFonts w:ascii="Times New Roman" w:eastAsia="Times New Roman" w:hAnsi="Times New Roman" w:cs="Times New Roman"/>
          <w:sz w:val="24"/>
          <w:szCs w:val="24"/>
          <w:lang w:eastAsia="hu-HU"/>
        </w:rPr>
        <w:t>- ú árok önkormányzat</w:t>
      </w:r>
      <w:r>
        <w:rPr>
          <w:rFonts w:ascii="Times New Roman" w:eastAsia="Times New Roman" w:hAnsi="Times New Roman" w:cs="Times New Roman"/>
          <w:sz w:val="24"/>
          <w:szCs w:val="24"/>
          <w:lang w:eastAsia="hu-HU"/>
        </w:rPr>
        <w:t>i tulajdonba vételéről.</w:t>
      </w:r>
      <w:r w:rsidRPr="00795B1F">
        <w:rPr>
          <w:rFonts w:ascii="Times New Roman" w:eastAsia="Times New Roman" w:hAnsi="Times New Roman" w:cs="Times New Roman"/>
          <w:sz w:val="24"/>
          <w:szCs w:val="24"/>
          <w:lang w:eastAsia="hu-HU"/>
        </w:rPr>
        <w:t xml:space="preserve"> (képviselő-testületi ülés 13.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gazdasági irodavezető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a Hajdúszoboszlói Városi Televízió igazgatója kere</w:t>
      </w:r>
      <w:r>
        <w:rPr>
          <w:rFonts w:ascii="Times New Roman" w:eastAsia="Times New Roman" w:hAnsi="Times New Roman" w:cs="Times New Roman"/>
          <w:sz w:val="24"/>
          <w:szCs w:val="24"/>
          <w:lang w:eastAsia="hu-HU"/>
        </w:rPr>
        <w:t>setkiegészítésére. (</w:t>
      </w:r>
      <w:r w:rsidRPr="00795B1F">
        <w:rPr>
          <w:rFonts w:ascii="Times New Roman" w:eastAsia="Times New Roman" w:hAnsi="Times New Roman" w:cs="Times New Roman"/>
          <w:sz w:val="24"/>
          <w:szCs w:val="24"/>
          <w:lang w:eastAsia="hu-HU"/>
        </w:rPr>
        <w:t>képviselő-testületi ülés 16.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jegyző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pályázati felhívások elkészítésére. (képviselő-testületi ülés 17.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jegyző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 xml:space="preserve">Előterjesztés támogatási </w:t>
      </w:r>
      <w:proofErr w:type="gramStart"/>
      <w:r w:rsidRPr="00795B1F">
        <w:rPr>
          <w:rFonts w:ascii="Times New Roman" w:eastAsia="Times New Roman" w:hAnsi="Times New Roman" w:cs="Times New Roman"/>
          <w:sz w:val="24"/>
          <w:szCs w:val="24"/>
          <w:lang w:eastAsia="hu-HU"/>
        </w:rPr>
        <w:t>szerződés módosítási</w:t>
      </w:r>
      <w:proofErr w:type="gramEnd"/>
      <w:r w:rsidRPr="00795B1F">
        <w:rPr>
          <w:rFonts w:ascii="Times New Roman" w:eastAsia="Times New Roman" w:hAnsi="Times New Roman" w:cs="Times New Roman"/>
          <w:sz w:val="24"/>
          <w:szCs w:val="24"/>
          <w:lang w:eastAsia="hu-HU"/>
        </w:rPr>
        <w:t xml:space="preserve"> kérelmekkel kapcsolato</w:t>
      </w:r>
      <w:r>
        <w:rPr>
          <w:rFonts w:ascii="Times New Roman" w:eastAsia="Times New Roman" w:hAnsi="Times New Roman" w:cs="Times New Roman"/>
          <w:sz w:val="24"/>
          <w:szCs w:val="24"/>
          <w:lang w:eastAsia="hu-HU"/>
        </w:rPr>
        <w:t>san.</w:t>
      </w:r>
      <w:r w:rsidRPr="00795B1F">
        <w:rPr>
          <w:rFonts w:ascii="Times New Roman" w:eastAsia="Times New Roman" w:hAnsi="Times New Roman" w:cs="Times New Roman"/>
          <w:sz w:val="24"/>
          <w:szCs w:val="24"/>
          <w:lang w:eastAsia="hu-HU"/>
        </w:rPr>
        <w:t xml:space="preserve"> (képviselő-testületi ülés 20.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xml:space="preserve"> jegyző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Javaslat gyermekvédelmi, szociális rendeletek módosítására és térítési díj felülvizsgálatáról. (képviselő – testületi 21.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egészségügyi – szociális irodavezető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hiányzó, szociális nappali ellátások új telephelyéről. (képviselő – testületi 22.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egészségügyi – szociális irodavezető</w:t>
      </w:r>
    </w:p>
    <w:p w:rsidR="00795B1F" w:rsidRPr="00795B1F" w:rsidRDefault="00795B1F" w:rsidP="00795B1F">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a Hajdúszoboszló külterületi útjainak felújítása pályázattal kapcsolatosan. (képviselő – testületi 25.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városfejlesztési irodavezető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5B1F" w:rsidRPr="00795B1F" w:rsidRDefault="00795B1F" w:rsidP="00795B1F">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lang w:eastAsia="hu-HU"/>
        </w:rPr>
        <w:t>Előterjesztés éjszakai autós gyorsulási verseny megrendezéséről. (képviselő – testületi 27. napirend)</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r w:rsidRPr="00795B1F">
        <w:rPr>
          <w:rFonts w:ascii="Times New Roman" w:eastAsia="Times New Roman" w:hAnsi="Times New Roman" w:cs="Times New Roman"/>
          <w:sz w:val="24"/>
          <w:szCs w:val="24"/>
          <w:u w:val="single"/>
          <w:lang w:eastAsia="hu-HU"/>
        </w:rPr>
        <w:t>Előadó</w:t>
      </w:r>
      <w:r w:rsidRPr="00795B1F">
        <w:rPr>
          <w:rFonts w:ascii="Times New Roman" w:eastAsia="Times New Roman" w:hAnsi="Times New Roman" w:cs="Times New Roman"/>
          <w:sz w:val="24"/>
          <w:szCs w:val="24"/>
          <w:lang w:eastAsia="hu-HU"/>
        </w:rPr>
        <w:t>: városfejlesztési irodavezető</w:t>
      </w:r>
    </w:p>
    <w:p w:rsidR="00795B1F" w:rsidRPr="00795B1F" w:rsidRDefault="00795B1F" w:rsidP="00795B1F">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7ED2" w:rsidRP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797ED2" w:rsidRDefault="00797ED2" w:rsidP="00797ED2">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 xml:space="preserve">Tájékoztatók, bejelentések </w:t>
      </w:r>
    </w:p>
    <w:p w:rsid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546BDC" w:rsidRPr="00321863" w:rsidRDefault="00546BDC"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Default="00640DC4" w:rsidP="00640DC4">
      <w:pPr>
        <w:spacing w:after="0" w:line="240" w:lineRule="auto"/>
        <w:rPr>
          <w:rFonts w:ascii="Times New Roman" w:hAnsi="Times New Roman" w:cs="Times New Roman"/>
          <w:b/>
          <w:i/>
          <w:sz w:val="16"/>
          <w:szCs w:val="16"/>
        </w:rPr>
      </w:pPr>
    </w:p>
    <w:p w:rsidR="0033335A" w:rsidRDefault="0033335A" w:rsidP="0033335A">
      <w:pPr>
        <w:spacing w:after="0" w:line="240" w:lineRule="auto"/>
        <w:jc w:val="center"/>
        <w:rPr>
          <w:rFonts w:ascii="Times New Roman" w:hAnsi="Times New Roman" w:cs="Times New Roman"/>
          <w:b/>
          <w:i/>
          <w:color w:val="000000"/>
          <w:sz w:val="24"/>
          <w:szCs w:val="24"/>
        </w:rPr>
      </w:pPr>
      <w:r w:rsidRPr="0033335A">
        <w:rPr>
          <w:rFonts w:ascii="Times New Roman" w:hAnsi="Times New Roman" w:cs="Times New Roman"/>
          <w:b/>
          <w:i/>
          <w:color w:val="000000"/>
          <w:sz w:val="24"/>
          <w:szCs w:val="24"/>
        </w:rPr>
        <w:t>Előterjesztés Zöld Busz Programban történő részvételről. (képviselő-testületi ülés 2. napirend)</w:t>
      </w:r>
    </w:p>
    <w:p w:rsidR="0033335A" w:rsidRPr="0033335A" w:rsidRDefault="0033335A" w:rsidP="0033335A">
      <w:pPr>
        <w:spacing w:after="0" w:line="240" w:lineRule="auto"/>
        <w:jc w:val="center"/>
        <w:rPr>
          <w:rFonts w:ascii="Times New Roman" w:hAnsi="Times New Roman" w:cs="Times New Roman"/>
          <w:b/>
          <w:i/>
          <w:color w:val="000000"/>
          <w:sz w:val="24"/>
          <w:szCs w:val="24"/>
        </w:rPr>
      </w:pPr>
    </w:p>
    <w:p w:rsidR="009334D2"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lastRenderedPageBreak/>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2F4961">
        <w:rPr>
          <w:rFonts w:ascii="Times New Roman" w:hAnsi="Times New Roman" w:cs="Times New Roman"/>
          <w:color w:val="000000"/>
          <w:sz w:val="24"/>
          <w:szCs w:val="24"/>
        </w:rPr>
        <w:t xml:space="preserve"> </w:t>
      </w:r>
    </w:p>
    <w:p w:rsidR="009334D2" w:rsidRDefault="009334D2" w:rsidP="004F6135">
      <w:pPr>
        <w:spacing w:after="0" w:line="240" w:lineRule="auto"/>
        <w:jc w:val="both"/>
        <w:rPr>
          <w:rFonts w:ascii="Times New Roman" w:hAnsi="Times New Roman" w:cs="Times New Roman"/>
          <w:color w:val="000000"/>
          <w:sz w:val="24"/>
          <w:szCs w:val="24"/>
        </w:rPr>
      </w:pPr>
    </w:p>
    <w:p w:rsidR="00786599" w:rsidRDefault="00786599" w:rsidP="00786599">
      <w:pPr>
        <w:pStyle w:val="Nincstrkz"/>
        <w:jc w:val="both"/>
        <w:rPr>
          <w:rFonts w:ascii="Times New Roman" w:hAnsi="Times New Roman"/>
          <w:sz w:val="24"/>
          <w:szCs w:val="24"/>
        </w:rPr>
      </w:pPr>
      <w:r w:rsidRPr="00F65DF9">
        <w:rPr>
          <w:rFonts w:ascii="Times New Roman" w:hAnsi="Times New Roman"/>
          <w:color w:val="000000"/>
          <w:sz w:val="24"/>
          <w:szCs w:val="24"/>
          <w:u w:val="single"/>
        </w:rPr>
        <w:t>Rókus István:</w:t>
      </w:r>
      <w:r>
        <w:rPr>
          <w:rFonts w:ascii="Times New Roman" w:hAnsi="Times New Roman"/>
          <w:sz w:val="24"/>
          <w:szCs w:val="24"/>
        </w:rPr>
        <w:t xml:space="preserve"> hamarosan kiírá</w:t>
      </w:r>
      <w:r w:rsidR="00F65DF9">
        <w:rPr>
          <w:rFonts w:ascii="Times New Roman" w:hAnsi="Times New Roman"/>
          <w:sz w:val="24"/>
          <w:szCs w:val="24"/>
        </w:rPr>
        <w:t xml:space="preserve">sra kerül a Zöld Busz Program, </w:t>
      </w:r>
      <w:r>
        <w:rPr>
          <w:rFonts w:ascii="Times New Roman" w:hAnsi="Times New Roman"/>
          <w:sz w:val="24"/>
          <w:szCs w:val="24"/>
        </w:rPr>
        <w:t>mely keretein belül pályázatot kíván benyújtani a</w:t>
      </w:r>
      <w:r w:rsidRPr="00786599">
        <w:rPr>
          <w:rFonts w:ascii="Times New Roman" w:hAnsi="Times New Roman"/>
          <w:sz w:val="24"/>
          <w:szCs w:val="24"/>
        </w:rPr>
        <w:t xml:space="preserve"> </w:t>
      </w:r>
      <w:r>
        <w:rPr>
          <w:rFonts w:ascii="Times New Roman" w:hAnsi="Times New Roman"/>
          <w:sz w:val="24"/>
          <w:szCs w:val="24"/>
        </w:rPr>
        <w:t xml:space="preserve">Volánbusz </w:t>
      </w:r>
      <w:proofErr w:type="spellStart"/>
      <w:r>
        <w:rPr>
          <w:rFonts w:ascii="Times New Roman" w:hAnsi="Times New Roman"/>
          <w:sz w:val="24"/>
          <w:szCs w:val="24"/>
        </w:rPr>
        <w:t>Zrt</w:t>
      </w:r>
      <w:proofErr w:type="spellEnd"/>
      <w:r>
        <w:rPr>
          <w:rFonts w:ascii="Times New Roman" w:hAnsi="Times New Roman"/>
          <w:sz w:val="24"/>
          <w:szCs w:val="24"/>
        </w:rPr>
        <w:t>.</w:t>
      </w:r>
    </w:p>
    <w:p w:rsidR="00786599" w:rsidRDefault="00F65DF9" w:rsidP="00786599">
      <w:pPr>
        <w:pStyle w:val="Nincstrkz"/>
        <w:jc w:val="both"/>
        <w:rPr>
          <w:rFonts w:ascii="Times New Roman" w:hAnsi="Times New Roman"/>
          <w:sz w:val="24"/>
          <w:szCs w:val="24"/>
        </w:rPr>
      </w:pPr>
      <w:r w:rsidRPr="00873069">
        <w:rPr>
          <w:rFonts w:ascii="Times New Roman" w:hAnsi="Times New Roman"/>
          <w:sz w:val="24"/>
          <w:szCs w:val="24"/>
        </w:rPr>
        <w:t xml:space="preserve">A Zöld Busz Program </w:t>
      </w:r>
      <w:r w:rsidR="00786599" w:rsidRPr="00873069">
        <w:rPr>
          <w:rFonts w:ascii="Times New Roman" w:hAnsi="Times New Roman"/>
          <w:sz w:val="24"/>
          <w:szCs w:val="24"/>
        </w:rPr>
        <w:t>célja a közösségi közlekedésben résztvevő autóbusz-állomány cseréje a hazai buszgyártás ösztönzésével, az üzemeltetett buszok átlagéletkorának, a buszos közlekedés károsanyag-kibocsátási értékeinek és fenntartási, üzemeltetési költségeinek csökkentésével, továbbá az utazási szolgáltatások minőségének javításával.</w:t>
      </w:r>
    </w:p>
    <w:p w:rsidR="00786599" w:rsidRDefault="00786599" w:rsidP="00786599">
      <w:pPr>
        <w:pStyle w:val="Nincstrkz"/>
        <w:jc w:val="both"/>
        <w:rPr>
          <w:rFonts w:ascii="Times New Roman" w:hAnsi="Times New Roman"/>
          <w:sz w:val="24"/>
          <w:szCs w:val="24"/>
        </w:rPr>
      </w:pPr>
      <w:r w:rsidRPr="00873069">
        <w:rPr>
          <w:rFonts w:ascii="Times New Roman" w:hAnsi="Times New Roman"/>
          <w:sz w:val="24"/>
          <w:szCs w:val="24"/>
        </w:rPr>
        <w:t>A Zöld Busz Program</w:t>
      </w:r>
      <w:r>
        <w:rPr>
          <w:rFonts w:ascii="Times New Roman" w:hAnsi="Times New Roman"/>
          <w:sz w:val="24"/>
          <w:szCs w:val="24"/>
        </w:rPr>
        <w:t xml:space="preserve"> által kínált lehetőséggel </w:t>
      </w:r>
      <w:r w:rsidR="00F65DF9">
        <w:rPr>
          <w:rFonts w:ascii="Times New Roman" w:hAnsi="Times New Roman"/>
          <w:sz w:val="24"/>
          <w:szCs w:val="24"/>
        </w:rPr>
        <w:t xml:space="preserve">– elektromos autóbuszok és kapcsolódó töltő-infrastruktúra beszerzése - </w:t>
      </w:r>
      <w:r>
        <w:rPr>
          <w:rFonts w:ascii="Times New Roman" w:hAnsi="Times New Roman"/>
          <w:sz w:val="24"/>
          <w:szCs w:val="24"/>
        </w:rPr>
        <w:t>Hajdúszoboszló Város Önkormányzata is élhet</w:t>
      </w:r>
      <w:r w:rsidR="00F65DF9">
        <w:rPr>
          <w:rFonts w:ascii="Times New Roman" w:hAnsi="Times New Roman"/>
          <w:sz w:val="24"/>
          <w:szCs w:val="24"/>
        </w:rPr>
        <w:t>, melyet a január 11-ei tájékoztatásunk alkalmával jeleztünk.</w:t>
      </w:r>
    </w:p>
    <w:p w:rsidR="00786599" w:rsidRDefault="00786599" w:rsidP="00786599">
      <w:pPr>
        <w:pStyle w:val="Nincstrkz"/>
        <w:jc w:val="both"/>
        <w:rPr>
          <w:rFonts w:ascii="Times New Roman" w:hAnsi="Times New Roman"/>
          <w:sz w:val="24"/>
          <w:szCs w:val="24"/>
        </w:rPr>
      </w:pPr>
      <w:r>
        <w:rPr>
          <w:rFonts w:ascii="Times New Roman" w:hAnsi="Times New Roman"/>
          <w:sz w:val="24"/>
          <w:szCs w:val="24"/>
        </w:rPr>
        <w:t>A pályázat keretein belül megpályázott elektromos autóbuszok Hajdúszoboszló helyi menetrendszerinti autóbuszközlekedés keretein belül teljesítenének szolgálatot.</w:t>
      </w:r>
    </w:p>
    <w:p w:rsidR="00786599" w:rsidRDefault="00786599" w:rsidP="00786599">
      <w:pPr>
        <w:pStyle w:val="Nincstrkz"/>
        <w:jc w:val="both"/>
        <w:rPr>
          <w:rFonts w:ascii="Times New Roman" w:hAnsi="Times New Roman"/>
          <w:sz w:val="24"/>
          <w:szCs w:val="24"/>
        </w:rPr>
      </w:pPr>
      <w:r>
        <w:rPr>
          <w:rFonts w:ascii="Times New Roman" w:hAnsi="Times New Roman"/>
          <w:sz w:val="24"/>
          <w:szCs w:val="24"/>
        </w:rPr>
        <w:t>Az elektromos autóbuszok közlekedtetésével ma</w:t>
      </w:r>
      <w:r w:rsidR="00F65DF9">
        <w:rPr>
          <w:rFonts w:ascii="Times New Roman" w:hAnsi="Times New Roman"/>
          <w:sz w:val="24"/>
          <w:szCs w:val="24"/>
        </w:rPr>
        <w:t>gasabb szolgáltatási színvonal</w:t>
      </w:r>
      <w:r>
        <w:rPr>
          <w:rFonts w:ascii="Times New Roman" w:hAnsi="Times New Roman"/>
          <w:sz w:val="24"/>
          <w:szCs w:val="24"/>
        </w:rPr>
        <w:t xml:space="preserve"> biztosítható az utasok számára, mindemellett a járművek károsanyag kibocsátása is jelentősen alacsonyabb, környezetkímélőbb, mint a jelenleg foglalkoztatott autóbuszoké.</w:t>
      </w:r>
    </w:p>
    <w:p w:rsidR="00F65DF9" w:rsidRDefault="00F65DF9" w:rsidP="00786599">
      <w:pPr>
        <w:pStyle w:val="Nincstrkz"/>
        <w:jc w:val="both"/>
        <w:rPr>
          <w:rFonts w:ascii="Times New Roman" w:hAnsi="Times New Roman"/>
          <w:sz w:val="24"/>
          <w:szCs w:val="24"/>
        </w:rPr>
      </w:pPr>
      <w:r>
        <w:rPr>
          <w:rFonts w:ascii="Times New Roman" w:hAnsi="Times New Roman"/>
          <w:sz w:val="24"/>
          <w:szCs w:val="24"/>
        </w:rPr>
        <w:t>Terveink szerint a p</w:t>
      </w:r>
      <w:r w:rsidR="000A09F2">
        <w:rPr>
          <w:rFonts w:ascii="Times New Roman" w:hAnsi="Times New Roman"/>
          <w:sz w:val="24"/>
          <w:szCs w:val="24"/>
        </w:rPr>
        <w:t>ályázati támogatásból egy</w:t>
      </w:r>
      <w:r>
        <w:rPr>
          <w:rFonts w:ascii="Times New Roman" w:hAnsi="Times New Roman"/>
          <w:sz w:val="24"/>
          <w:szCs w:val="24"/>
        </w:rPr>
        <w:t xml:space="preserve"> </w:t>
      </w:r>
      <w:r w:rsidR="000A09F2">
        <w:rPr>
          <w:rFonts w:ascii="Times New Roman" w:hAnsi="Times New Roman"/>
          <w:sz w:val="24"/>
          <w:szCs w:val="24"/>
        </w:rPr>
        <w:t xml:space="preserve">városi </w:t>
      </w:r>
      <w:r>
        <w:rPr>
          <w:rFonts w:ascii="Times New Roman" w:hAnsi="Times New Roman"/>
          <w:sz w:val="24"/>
          <w:szCs w:val="24"/>
        </w:rPr>
        <w:t>Mercedes elektromos üzemű busz szolgáltatna Hajdúszoboszlón</w:t>
      </w:r>
      <w:r w:rsidR="00B17AE1">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megismerhetné a nagy közönség és a műszaki érdeklődők ennek az autóbusznak a jellegzetességeit.</w:t>
      </w:r>
    </w:p>
    <w:p w:rsidR="00A24760" w:rsidRDefault="00A24760" w:rsidP="004F6135">
      <w:pPr>
        <w:spacing w:after="0" w:line="240" w:lineRule="auto"/>
        <w:jc w:val="both"/>
        <w:rPr>
          <w:rFonts w:ascii="Times New Roman" w:hAnsi="Times New Roman" w:cs="Times New Roman"/>
          <w:color w:val="000000"/>
          <w:sz w:val="24"/>
          <w:szCs w:val="24"/>
        </w:rPr>
      </w:pPr>
    </w:p>
    <w:p w:rsidR="00A24760" w:rsidRPr="00B17AE1" w:rsidRDefault="00B17AE1" w:rsidP="00B17AE1">
      <w:pPr>
        <w:spacing w:after="0" w:line="240" w:lineRule="auto"/>
        <w:jc w:val="both"/>
        <w:rPr>
          <w:rFonts w:ascii="Times New Roman" w:hAnsi="Times New Roman" w:cs="Times New Roman"/>
          <w:color w:val="000000"/>
          <w:sz w:val="24"/>
          <w:szCs w:val="24"/>
        </w:rPr>
      </w:pPr>
      <w:r w:rsidRPr="00D52240">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 határozati javaslatban a 4 millió forint körüli összeg csak az egyik része a tartozásnak, még van egy 2.307.000 Ft-os tartozás is, összesen 6.426.191 Ft. A tegnapi műszaki bizottsági ülésen hosszasan tárgyaltunk arról, hogy mi legyen ezzel a tartozással. Az egy elektromos autóbusz Hajdúszoboszlóra kerülésének talán a feltétele, hogy ne legyen a városnak adóssága a Volánbusz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felé, így a Városfejlesztési és M</w:t>
      </w:r>
      <w:r w:rsidR="000B7F33">
        <w:rPr>
          <w:rFonts w:ascii="Times New Roman" w:hAnsi="Times New Roman" w:cs="Times New Roman"/>
          <w:color w:val="000000"/>
          <w:sz w:val="24"/>
          <w:szCs w:val="24"/>
        </w:rPr>
        <w:t>ű</w:t>
      </w:r>
      <w:r>
        <w:rPr>
          <w:rFonts w:ascii="Times New Roman" w:hAnsi="Times New Roman" w:cs="Times New Roman"/>
          <w:color w:val="000000"/>
          <w:sz w:val="24"/>
          <w:szCs w:val="24"/>
        </w:rPr>
        <w:t xml:space="preserve">szaki Bizottság </w:t>
      </w:r>
      <w:r w:rsidR="000B7F33">
        <w:rPr>
          <w:rFonts w:ascii="Times New Roman" w:hAnsi="Times New Roman" w:cs="Times New Roman"/>
          <w:color w:val="000000"/>
          <w:sz w:val="24"/>
          <w:szCs w:val="24"/>
        </w:rPr>
        <w:t>támogatta a határozati javaslatot a 6.426.191 Ft összeggel.</w:t>
      </w:r>
    </w:p>
    <w:p w:rsidR="00822A22" w:rsidRDefault="000B7F33"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Ezz</w:t>
      </w:r>
      <w:r w:rsidR="00D52240">
        <w:rPr>
          <w:rFonts w:ascii="Times New Roman" w:hAnsi="Times New Roman" w:cs="Times New Roman"/>
          <w:color w:val="000000"/>
          <w:sz w:val="24"/>
          <w:szCs w:val="24"/>
        </w:rPr>
        <w:t>e</w:t>
      </w:r>
      <w:r>
        <w:rPr>
          <w:rFonts w:ascii="Times New Roman" w:hAnsi="Times New Roman" w:cs="Times New Roman"/>
          <w:color w:val="000000"/>
          <w:sz w:val="24"/>
          <w:szCs w:val="24"/>
        </w:rPr>
        <w:t>l kapcsolatban van e kérdés? – vélemény?</w:t>
      </w:r>
      <w:r w:rsidRPr="000B7F33">
        <w:rPr>
          <w:rFonts w:ascii="Times New Roman" w:hAnsi="Times New Roman" w:cs="Times New Roman"/>
          <w:color w:val="000000"/>
          <w:sz w:val="24"/>
          <w:szCs w:val="24"/>
        </w:rPr>
        <w:t xml:space="preserve"> </w:t>
      </w:r>
      <w:r w:rsidR="00640DC4">
        <w:rPr>
          <w:rFonts w:ascii="Times New Roman" w:hAnsi="Times New Roman" w:cs="Times New Roman"/>
          <w:color w:val="000000"/>
          <w:sz w:val="24"/>
          <w:szCs w:val="24"/>
        </w:rPr>
        <w:t xml:space="preserve">amennyiben </w:t>
      </w:r>
      <w:proofErr w:type="gramStart"/>
      <w:r w:rsidR="00640DC4">
        <w:rPr>
          <w:rFonts w:ascii="Times New Roman" w:hAnsi="Times New Roman" w:cs="Times New Roman"/>
          <w:color w:val="000000"/>
          <w:sz w:val="24"/>
          <w:szCs w:val="24"/>
        </w:rPr>
        <w:t>nincs</w:t>
      </w:r>
      <w:proofErr w:type="gramEnd"/>
      <w:r w:rsidR="00640DC4">
        <w:rPr>
          <w:rFonts w:ascii="Times New Roman" w:hAnsi="Times New Roman" w:cs="Times New Roman"/>
          <w:color w:val="000000"/>
          <w:sz w:val="24"/>
          <w:szCs w:val="24"/>
        </w:rPr>
        <w:t xml:space="preserve"> kérem szavazzunk</w:t>
      </w:r>
      <w:r w:rsidR="004151AB">
        <w:rPr>
          <w:rFonts w:ascii="Times New Roman" w:hAnsi="Times New Roman" w:cs="Times New Roman"/>
          <w:color w:val="000000"/>
          <w:sz w:val="24"/>
          <w:szCs w:val="24"/>
        </w:rPr>
        <w:t xml:space="preserve">. </w:t>
      </w:r>
      <w:r w:rsidR="00B32AB7">
        <w:rPr>
          <w:rFonts w:ascii="Times New Roman" w:hAnsi="Times New Roman" w:cs="Times New Roman"/>
          <w:color w:val="000000"/>
          <w:sz w:val="24"/>
          <w:szCs w:val="24"/>
        </w:rPr>
        <w:t>Aki a</w:t>
      </w:r>
      <w:r w:rsidR="009334D2">
        <w:rPr>
          <w:rFonts w:ascii="Times New Roman" w:hAnsi="Times New Roman" w:cs="Times New Roman"/>
          <w:color w:val="000000"/>
          <w:sz w:val="24"/>
          <w:szCs w:val="24"/>
        </w:rPr>
        <w:t>z előterjesztést</w:t>
      </w:r>
      <w:r w:rsidR="002F49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módosított határozati javaslattal </w:t>
      </w:r>
      <w:r w:rsidR="00333504">
        <w:rPr>
          <w:rFonts w:ascii="Times New Roman" w:hAnsi="Times New Roman" w:cs="Times New Roman"/>
          <w:color w:val="000000"/>
          <w:sz w:val="24"/>
          <w:szCs w:val="24"/>
        </w:rPr>
        <w:t xml:space="preserve">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sidR="003372F8">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B71933">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w:t>
      </w:r>
      <w:r w:rsidR="00640DC4">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 xml:space="preserve"> </w:t>
      </w:r>
      <w:r w:rsidR="002A3E06">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xml:space="preserve">)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000B7F33">
        <w:rPr>
          <w:rFonts w:ascii="Times New Roman" w:eastAsia="Times New Roman" w:hAnsi="Times New Roman" w:cs="Times New Roman"/>
          <w:sz w:val="24"/>
          <w:szCs w:val="24"/>
          <w:lang w:eastAsia="hu-HU"/>
        </w:rPr>
        <w:t xml:space="preserve">módosított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B71933">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A0732F" w:rsidRPr="00321863" w:rsidRDefault="00A0732F" w:rsidP="00A0732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B71933">
        <w:rPr>
          <w:rFonts w:ascii="Times New Roman" w:eastAsia="Times New Roman" w:hAnsi="Times New Roman" w:cs="Times New Roman"/>
          <w:b/>
          <w:sz w:val="24"/>
          <w:szCs w:val="24"/>
          <w:lang w:eastAsia="hu-HU"/>
        </w:rPr>
        <w:t>4</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825733" w:rsidRDefault="00825733" w:rsidP="008257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támogatja a </w:t>
      </w:r>
      <w:r w:rsidR="000B7F33" w:rsidRPr="000B7F33">
        <w:rPr>
          <w:rFonts w:ascii="Times New Roman" w:eastAsia="SimSun" w:hAnsi="Times New Roman" w:cs="Times New Roman"/>
          <w:b/>
          <w:sz w:val="24"/>
          <w:szCs w:val="26"/>
          <w:lang w:eastAsia="hu-HU"/>
        </w:rPr>
        <w:t xml:space="preserve">Zöld Busz Programban történő részvételről </w:t>
      </w:r>
      <w:r w:rsidR="000B7F33">
        <w:rPr>
          <w:rFonts w:ascii="Times New Roman" w:eastAsia="SimSun" w:hAnsi="Times New Roman" w:cs="Times New Roman"/>
          <w:b/>
          <w:sz w:val="24"/>
          <w:szCs w:val="26"/>
          <w:lang w:eastAsia="hu-HU"/>
        </w:rPr>
        <w:t>előterjesztést és módosított határozati javaslatot</w:t>
      </w:r>
      <w:r w:rsidRPr="00825733">
        <w:rPr>
          <w:rFonts w:ascii="Times New Roman" w:eastAsia="SimSun" w:hAnsi="Times New Roman" w:cs="Times New Roman"/>
          <w:b/>
          <w:sz w:val="24"/>
          <w:szCs w:val="26"/>
          <w:lang w:eastAsia="hu-HU"/>
        </w:rPr>
        <w:t xml:space="preserve"> és javasolja elfogadásra Hajdúszoboszló Város Önkormányzata Képviselő-testületének az alábbiak szerint:</w:t>
      </w:r>
    </w:p>
    <w:p w:rsidR="000B7F33" w:rsidRPr="000B7F33" w:rsidRDefault="000B7F33" w:rsidP="000B7F33">
      <w:pPr>
        <w:spacing w:after="0" w:line="240" w:lineRule="auto"/>
        <w:jc w:val="both"/>
        <w:rPr>
          <w:rFonts w:ascii="Times New Roman" w:eastAsia="SimSun" w:hAnsi="Times New Roman" w:cs="Times New Roman"/>
          <w:b/>
          <w:sz w:val="24"/>
          <w:szCs w:val="26"/>
          <w:lang w:eastAsia="hu-HU"/>
        </w:rPr>
      </w:pPr>
      <w:r w:rsidRPr="000B7F33">
        <w:rPr>
          <w:rFonts w:ascii="Times New Roman" w:eastAsia="SimSun" w:hAnsi="Times New Roman" w:cs="Times New Roman"/>
          <w:b/>
          <w:sz w:val="24"/>
          <w:szCs w:val="26"/>
          <w:lang w:eastAsia="hu-HU"/>
        </w:rPr>
        <w:t xml:space="preserve">Hajdúszoboszló Város Önkormányzatának Képviselő-testülete elviekben támogatja, hogy a Volánbusz </w:t>
      </w:r>
      <w:proofErr w:type="spellStart"/>
      <w:r w:rsidRPr="000B7F33">
        <w:rPr>
          <w:rFonts w:ascii="Times New Roman" w:eastAsia="SimSun" w:hAnsi="Times New Roman" w:cs="Times New Roman"/>
          <w:b/>
          <w:sz w:val="24"/>
          <w:szCs w:val="26"/>
          <w:lang w:eastAsia="hu-HU"/>
        </w:rPr>
        <w:t>Zrt</w:t>
      </w:r>
      <w:proofErr w:type="spellEnd"/>
      <w:r w:rsidRPr="000B7F33">
        <w:rPr>
          <w:rFonts w:ascii="Times New Roman" w:eastAsia="SimSun" w:hAnsi="Times New Roman" w:cs="Times New Roman"/>
          <w:b/>
          <w:sz w:val="24"/>
          <w:szCs w:val="26"/>
          <w:lang w:eastAsia="hu-HU"/>
        </w:rPr>
        <w:t>. pályázatot nyújtson be a Zöld Busz Program keretein belül a hajdúszoboszlói helyi menetrendszerinti autóbuszközlekedés fejlesztése érdekében. Elviekben támogatja a Programban való részvételhez szükséges együttműködési megállapodás megkötését, melynek részleteiről, a programban való részvétel egyéb feltételeiről, az együttműködési megállapodás tartalmáról a későbbiekben dönt.</w:t>
      </w:r>
    </w:p>
    <w:p w:rsidR="000B7F33" w:rsidRPr="000B7F33" w:rsidRDefault="000B7F33" w:rsidP="000B7F33">
      <w:pPr>
        <w:spacing w:after="0" w:line="240" w:lineRule="auto"/>
        <w:jc w:val="both"/>
        <w:rPr>
          <w:rFonts w:ascii="Times New Roman" w:eastAsia="SimSun" w:hAnsi="Times New Roman" w:cs="Times New Roman"/>
          <w:b/>
          <w:sz w:val="24"/>
          <w:szCs w:val="26"/>
          <w:lang w:eastAsia="hu-HU"/>
        </w:rPr>
      </w:pPr>
    </w:p>
    <w:p w:rsidR="000B7F33" w:rsidRPr="000B7F33" w:rsidRDefault="000B7F33" w:rsidP="000B7F33">
      <w:pPr>
        <w:spacing w:after="0" w:line="240" w:lineRule="auto"/>
        <w:jc w:val="both"/>
        <w:rPr>
          <w:rFonts w:ascii="Times New Roman" w:eastAsia="SimSun" w:hAnsi="Times New Roman" w:cs="Times New Roman"/>
          <w:b/>
          <w:sz w:val="24"/>
          <w:szCs w:val="26"/>
          <w:lang w:eastAsia="hu-HU"/>
        </w:rPr>
      </w:pPr>
      <w:r w:rsidRPr="000B7F33">
        <w:rPr>
          <w:rFonts w:ascii="Times New Roman" w:eastAsia="SimSun" w:hAnsi="Times New Roman" w:cs="Times New Roman"/>
          <w:b/>
          <w:sz w:val="24"/>
          <w:szCs w:val="26"/>
          <w:lang w:eastAsia="hu-HU"/>
        </w:rPr>
        <w:t xml:space="preserve">Hajdúszoboszló Város Önkormányzatának Képviselő-testülete a Zöld Busz Programban történő sikeres együttműködés reményében elfogadja a Volánbusz </w:t>
      </w:r>
      <w:proofErr w:type="spellStart"/>
      <w:r w:rsidRPr="000B7F33">
        <w:rPr>
          <w:rFonts w:ascii="Times New Roman" w:eastAsia="SimSun" w:hAnsi="Times New Roman" w:cs="Times New Roman"/>
          <w:b/>
          <w:sz w:val="24"/>
          <w:szCs w:val="26"/>
          <w:lang w:eastAsia="hu-HU"/>
        </w:rPr>
        <w:t>Zrt</w:t>
      </w:r>
      <w:proofErr w:type="spellEnd"/>
      <w:r w:rsidRPr="000B7F33">
        <w:rPr>
          <w:rFonts w:ascii="Times New Roman" w:eastAsia="SimSun" w:hAnsi="Times New Roman" w:cs="Times New Roman"/>
          <w:b/>
          <w:sz w:val="24"/>
          <w:szCs w:val="26"/>
          <w:lang w:eastAsia="hu-HU"/>
        </w:rPr>
        <w:t xml:space="preserve">. 19385-010/2021 iktatószámú „Tájékoztatás egyezségi javaslatról” tárgyú levelében foglaltakat, a 2019. és 2020. években felmerült, bruttó </w:t>
      </w:r>
      <w:r>
        <w:rPr>
          <w:rFonts w:ascii="Times New Roman" w:eastAsia="SimSun" w:hAnsi="Times New Roman" w:cs="Times New Roman"/>
          <w:b/>
          <w:sz w:val="24"/>
          <w:szCs w:val="26"/>
          <w:lang w:eastAsia="hu-HU"/>
        </w:rPr>
        <w:t xml:space="preserve">6.426.191 </w:t>
      </w:r>
      <w:r w:rsidRPr="000B7F33">
        <w:rPr>
          <w:rFonts w:ascii="Times New Roman" w:eastAsia="SimSun" w:hAnsi="Times New Roman" w:cs="Times New Roman"/>
          <w:b/>
          <w:sz w:val="24"/>
          <w:szCs w:val="26"/>
          <w:lang w:eastAsia="hu-HU"/>
        </w:rPr>
        <w:t>Ft összegű működési támogatást a 2022. évi költségvetésében biztosítja.</w:t>
      </w:r>
    </w:p>
    <w:p w:rsidR="000B7F33" w:rsidRPr="000B7F33" w:rsidRDefault="000B7F33" w:rsidP="000B7F33">
      <w:pPr>
        <w:spacing w:after="0" w:line="240" w:lineRule="auto"/>
        <w:jc w:val="both"/>
        <w:rPr>
          <w:rFonts w:ascii="Times New Roman" w:eastAsia="SimSun" w:hAnsi="Times New Roman" w:cs="Times New Roman"/>
          <w:b/>
          <w:sz w:val="24"/>
          <w:szCs w:val="26"/>
          <w:lang w:eastAsia="hu-HU"/>
        </w:rPr>
      </w:pPr>
      <w:r w:rsidRPr="000B7F33">
        <w:rPr>
          <w:rFonts w:ascii="Times New Roman" w:eastAsia="SimSun" w:hAnsi="Times New Roman" w:cs="Times New Roman"/>
          <w:b/>
          <w:sz w:val="24"/>
          <w:szCs w:val="26"/>
          <w:lang w:eastAsia="hu-HU"/>
        </w:rPr>
        <w:lastRenderedPageBreak/>
        <w:t xml:space="preserve">Felkéri a VOLÁNBUSZ </w:t>
      </w:r>
      <w:proofErr w:type="spellStart"/>
      <w:r w:rsidRPr="000B7F33">
        <w:rPr>
          <w:rFonts w:ascii="Times New Roman" w:eastAsia="SimSun" w:hAnsi="Times New Roman" w:cs="Times New Roman"/>
          <w:b/>
          <w:sz w:val="24"/>
          <w:szCs w:val="26"/>
          <w:lang w:eastAsia="hu-HU"/>
        </w:rPr>
        <w:t>Zrt</w:t>
      </w:r>
      <w:proofErr w:type="spellEnd"/>
      <w:r w:rsidRPr="000B7F33">
        <w:rPr>
          <w:rFonts w:ascii="Times New Roman" w:eastAsia="SimSun" w:hAnsi="Times New Roman" w:cs="Times New Roman"/>
          <w:b/>
          <w:sz w:val="24"/>
          <w:szCs w:val="26"/>
          <w:lang w:eastAsia="hu-HU"/>
        </w:rPr>
        <w:t>.-t a programban történő részvétel és együttműködés feltételeiről szóló javaslatát küldje meg az Önkormányzat részére.</w:t>
      </w:r>
    </w:p>
    <w:p w:rsidR="000B7F33" w:rsidRPr="000B7F33" w:rsidRDefault="000B7F33" w:rsidP="000B7F33">
      <w:pPr>
        <w:spacing w:after="0" w:line="240" w:lineRule="auto"/>
        <w:jc w:val="both"/>
        <w:rPr>
          <w:rFonts w:ascii="Times New Roman" w:eastAsia="SimSun" w:hAnsi="Times New Roman" w:cs="Times New Roman"/>
          <w:b/>
          <w:sz w:val="24"/>
          <w:szCs w:val="26"/>
          <w:lang w:eastAsia="hu-HU"/>
        </w:rPr>
      </w:pPr>
    </w:p>
    <w:p w:rsidR="00797ED2" w:rsidRPr="00182ED7" w:rsidRDefault="00797ED2" w:rsidP="00797ED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 xml:space="preserve">2022. </w:t>
      </w:r>
      <w:r w:rsidR="00B71933">
        <w:rPr>
          <w:rFonts w:ascii="Times New Roman" w:hAnsi="Times New Roman" w:cs="Times New Roman"/>
          <w:bCs/>
          <w:iCs/>
          <w:color w:val="000000"/>
          <w:sz w:val="24"/>
          <w:szCs w:val="24"/>
        </w:rPr>
        <w:t>február 24.</w:t>
      </w:r>
    </w:p>
    <w:p w:rsidR="00797ED2" w:rsidRPr="00182ED7" w:rsidRDefault="00797ED2" w:rsidP="00797ED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97ED2" w:rsidRDefault="00797ED2" w:rsidP="00797ED2">
      <w:pPr>
        <w:spacing w:after="0" w:line="240" w:lineRule="auto"/>
        <w:jc w:val="both"/>
        <w:rPr>
          <w:rFonts w:ascii="Times New Roman" w:hAnsi="Times New Roman" w:cs="Times New Roman"/>
          <w:color w:val="000000"/>
          <w:sz w:val="24"/>
          <w:szCs w:val="24"/>
        </w:rPr>
      </w:pPr>
    </w:p>
    <w:p w:rsidR="000A09F2" w:rsidRDefault="000A09F2" w:rsidP="00797ED2">
      <w:pPr>
        <w:spacing w:after="0" w:line="240" w:lineRule="auto"/>
        <w:jc w:val="both"/>
        <w:rPr>
          <w:rFonts w:ascii="Times New Roman" w:hAnsi="Times New Roman" w:cs="Times New Roman"/>
          <w:color w:val="000000"/>
          <w:sz w:val="24"/>
          <w:szCs w:val="24"/>
        </w:rPr>
      </w:pPr>
    </w:p>
    <w:p w:rsidR="007F7DE5" w:rsidRPr="000A09F2" w:rsidRDefault="000B7F33" w:rsidP="0069314E">
      <w:pPr>
        <w:spacing w:after="0" w:line="240" w:lineRule="auto"/>
        <w:jc w:val="both"/>
        <w:rPr>
          <w:rFonts w:ascii="Times New Roman" w:hAnsi="Times New Roman" w:cs="Times New Roman"/>
          <w:color w:val="000000"/>
          <w:sz w:val="24"/>
          <w:szCs w:val="24"/>
        </w:rPr>
      </w:pPr>
      <w:r w:rsidRPr="000A09F2">
        <w:rPr>
          <w:rFonts w:ascii="Times New Roman" w:hAnsi="Times New Roman" w:cs="Times New Roman"/>
          <w:color w:val="000000"/>
          <w:sz w:val="24"/>
          <w:szCs w:val="24"/>
        </w:rPr>
        <w:t xml:space="preserve">Rókus István </w:t>
      </w:r>
      <w:r w:rsidR="000A09F2" w:rsidRPr="000A09F2">
        <w:rPr>
          <w:rFonts w:ascii="Times New Roman" w:hAnsi="Times New Roman" w:cs="Times New Roman"/>
          <w:color w:val="000000"/>
          <w:sz w:val="24"/>
          <w:szCs w:val="24"/>
        </w:rPr>
        <w:t xml:space="preserve">a Volánbusz </w:t>
      </w:r>
      <w:proofErr w:type="spellStart"/>
      <w:r w:rsidR="000A09F2" w:rsidRPr="000A09F2">
        <w:rPr>
          <w:rFonts w:ascii="Times New Roman" w:hAnsi="Times New Roman" w:cs="Times New Roman"/>
          <w:color w:val="000000"/>
          <w:sz w:val="24"/>
          <w:szCs w:val="24"/>
        </w:rPr>
        <w:t>Zrt</w:t>
      </w:r>
      <w:proofErr w:type="spellEnd"/>
      <w:r w:rsidR="000A09F2" w:rsidRPr="000A09F2">
        <w:rPr>
          <w:rFonts w:ascii="Times New Roman" w:hAnsi="Times New Roman" w:cs="Times New Roman"/>
          <w:color w:val="000000"/>
          <w:sz w:val="24"/>
          <w:szCs w:val="24"/>
        </w:rPr>
        <w:t xml:space="preserve">, képviselője </w:t>
      </w:r>
      <w:r w:rsidRPr="000A09F2">
        <w:rPr>
          <w:rFonts w:ascii="Times New Roman" w:hAnsi="Times New Roman" w:cs="Times New Roman"/>
          <w:color w:val="000000"/>
          <w:sz w:val="24"/>
          <w:szCs w:val="24"/>
        </w:rPr>
        <w:t>távozott</w:t>
      </w:r>
      <w:r w:rsidR="000A09F2" w:rsidRPr="000A09F2">
        <w:rPr>
          <w:rFonts w:ascii="Times New Roman" w:hAnsi="Times New Roman" w:cs="Times New Roman"/>
          <w:color w:val="000000"/>
          <w:sz w:val="24"/>
          <w:szCs w:val="24"/>
        </w:rPr>
        <w:t xml:space="preserve"> az ülésről.</w:t>
      </w:r>
    </w:p>
    <w:p w:rsidR="000B7F33" w:rsidRPr="000A09F2" w:rsidRDefault="000B7F33" w:rsidP="0069314E">
      <w:pPr>
        <w:spacing w:after="0" w:line="240" w:lineRule="auto"/>
        <w:jc w:val="both"/>
        <w:rPr>
          <w:rFonts w:ascii="Times New Roman" w:hAnsi="Times New Roman" w:cs="Times New Roman"/>
          <w:i/>
          <w:color w:val="000000"/>
          <w:sz w:val="24"/>
          <w:szCs w:val="24"/>
        </w:rPr>
      </w:pPr>
    </w:p>
    <w:p w:rsidR="000B7F33" w:rsidRDefault="000B7F33" w:rsidP="0069314E">
      <w:pPr>
        <w:spacing w:after="0" w:line="240" w:lineRule="auto"/>
        <w:jc w:val="both"/>
        <w:rPr>
          <w:rFonts w:ascii="Times New Roman" w:hAnsi="Times New Roman" w:cs="Times New Roman"/>
          <w:b/>
          <w:i/>
          <w:color w:val="000000"/>
          <w:sz w:val="24"/>
          <w:szCs w:val="24"/>
        </w:rPr>
      </w:pPr>
    </w:p>
    <w:p w:rsidR="007251C1" w:rsidRPr="00321863" w:rsidRDefault="007251C1"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F026BA" w:rsidRDefault="007251C1" w:rsidP="007251C1">
      <w:pPr>
        <w:spacing w:after="0" w:line="240" w:lineRule="auto"/>
        <w:jc w:val="center"/>
        <w:rPr>
          <w:rFonts w:ascii="Times New Roman" w:hAnsi="Times New Roman" w:cs="Times New Roman"/>
          <w:b/>
          <w:i/>
          <w:color w:val="000000"/>
          <w:sz w:val="24"/>
          <w:szCs w:val="16"/>
        </w:rPr>
      </w:pPr>
    </w:p>
    <w:p w:rsidR="0033335A" w:rsidRDefault="0033335A" w:rsidP="0033335A">
      <w:pPr>
        <w:spacing w:after="0" w:line="240" w:lineRule="auto"/>
        <w:jc w:val="center"/>
        <w:rPr>
          <w:rFonts w:ascii="Times New Roman" w:hAnsi="Times New Roman" w:cs="Times New Roman"/>
          <w:b/>
          <w:i/>
          <w:color w:val="000000"/>
          <w:sz w:val="24"/>
          <w:szCs w:val="24"/>
        </w:rPr>
      </w:pPr>
      <w:r w:rsidRPr="0033335A">
        <w:rPr>
          <w:rFonts w:ascii="Times New Roman" w:hAnsi="Times New Roman" w:cs="Times New Roman"/>
          <w:b/>
          <w:i/>
          <w:color w:val="000000"/>
          <w:sz w:val="24"/>
          <w:szCs w:val="24"/>
        </w:rPr>
        <w:t>Előterjesztés Gólyahír Véd</w:t>
      </w:r>
      <w:r w:rsidR="00375D21">
        <w:rPr>
          <w:rFonts w:ascii="Times New Roman" w:hAnsi="Times New Roman" w:cs="Times New Roman"/>
          <w:b/>
          <w:i/>
          <w:color w:val="000000"/>
          <w:sz w:val="24"/>
          <w:szCs w:val="24"/>
        </w:rPr>
        <w:t>őnői Bt. kérelméről. (képviselő–</w:t>
      </w:r>
      <w:r w:rsidRPr="0033335A">
        <w:rPr>
          <w:rFonts w:ascii="Times New Roman" w:hAnsi="Times New Roman" w:cs="Times New Roman"/>
          <w:b/>
          <w:i/>
          <w:color w:val="000000"/>
          <w:sz w:val="24"/>
          <w:szCs w:val="24"/>
        </w:rPr>
        <w:t>testületi 24. napirend)</w:t>
      </w:r>
    </w:p>
    <w:p w:rsidR="00797ED2" w:rsidRDefault="00797ED2" w:rsidP="005A2665">
      <w:pPr>
        <w:spacing w:after="0" w:line="240" w:lineRule="auto"/>
        <w:jc w:val="both"/>
        <w:rPr>
          <w:rFonts w:ascii="Times New Roman" w:hAnsi="Times New Roman" w:cs="Times New Roman"/>
          <w:b/>
          <w:i/>
          <w:color w:val="000000"/>
          <w:sz w:val="24"/>
          <w:szCs w:val="24"/>
        </w:rPr>
      </w:pPr>
    </w:p>
    <w:p w:rsidR="00CF61D2" w:rsidRDefault="005A2665" w:rsidP="005A2665">
      <w:pPr>
        <w:spacing w:after="0" w:line="240" w:lineRule="auto"/>
        <w:jc w:val="both"/>
        <w:rPr>
          <w:rFonts w:ascii="Times New Roman" w:eastAsia="Times New Roman" w:hAnsi="Times New Roman" w:cs="Times New Roman"/>
          <w:sz w:val="24"/>
          <w:szCs w:val="24"/>
          <w:lang w:eastAsia="hu-HU"/>
        </w:rPr>
      </w:pPr>
      <w:r w:rsidRPr="005A2665">
        <w:rPr>
          <w:rFonts w:ascii="Times New Roman" w:eastAsia="Times New Roman" w:hAnsi="Times New Roman" w:cs="Times New Roman"/>
          <w:sz w:val="24"/>
          <w:szCs w:val="24"/>
          <w:u w:val="single"/>
          <w:lang w:eastAsia="hu-HU"/>
        </w:rPr>
        <w:t>Harsányi István:</w:t>
      </w:r>
      <w:r w:rsidRPr="005A2665">
        <w:rPr>
          <w:rFonts w:ascii="Times New Roman" w:eastAsia="Times New Roman" w:hAnsi="Times New Roman" w:cs="Times New Roman"/>
          <w:sz w:val="24"/>
          <w:szCs w:val="24"/>
          <w:lang w:eastAsia="hu-HU"/>
        </w:rPr>
        <w:t xml:space="preserve"> van-e kiegészítés?</w:t>
      </w:r>
    </w:p>
    <w:p w:rsidR="000B7F33" w:rsidRDefault="000B7F33" w:rsidP="005A2665">
      <w:pPr>
        <w:spacing w:after="0" w:line="240" w:lineRule="auto"/>
        <w:jc w:val="both"/>
        <w:rPr>
          <w:rFonts w:ascii="Times New Roman" w:eastAsia="Times New Roman" w:hAnsi="Times New Roman" w:cs="Times New Roman"/>
          <w:sz w:val="24"/>
          <w:szCs w:val="24"/>
          <w:lang w:eastAsia="hu-HU"/>
        </w:rPr>
      </w:pPr>
    </w:p>
    <w:p w:rsidR="000B7F33" w:rsidRDefault="000B7F33" w:rsidP="005A2665">
      <w:pPr>
        <w:spacing w:after="0" w:line="240" w:lineRule="auto"/>
        <w:jc w:val="both"/>
        <w:rPr>
          <w:rFonts w:ascii="Times New Roman" w:eastAsia="Times New Roman" w:hAnsi="Times New Roman" w:cs="Times New Roman"/>
          <w:sz w:val="24"/>
          <w:szCs w:val="24"/>
          <w:lang w:eastAsia="hu-HU"/>
        </w:rPr>
      </w:pPr>
      <w:proofErr w:type="spellStart"/>
      <w:r w:rsidRPr="009A7C2E">
        <w:rPr>
          <w:rFonts w:ascii="Times New Roman" w:eastAsia="Times New Roman" w:hAnsi="Times New Roman" w:cs="Times New Roman"/>
          <w:sz w:val="24"/>
          <w:szCs w:val="24"/>
          <w:u w:val="single"/>
          <w:lang w:eastAsia="hu-HU"/>
        </w:rPr>
        <w:t>Dede</w:t>
      </w:r>
      <w:proofErr w:type="spellEnd"/>
      <w:r w:rsidRPr="009A7C2E">
        <w:rPr>
          <w:rFonts w:ascii="Times New Roman" w:eastAsia="Times New Roman" w:hAnsi="Times New Roman" w:cs="Times New Roman"/>
          <w:sz w:val="24"/>
          <w:szCs w:val="24"/>
          <w:u w:val="single"/>
          <w:lang w:eastAsia="hu-HU"/>
        </w:rPr>
        <w:t xml:space="preserve"> Erika:</w:t>
      </w:r>
      <w:r>
        <w:rPr>
          <w:rFonts w:ascii="Times New Roman" w:eastAsia="Times New Roman" w:hAnsi="Times New Roman" w:cs="Times New Roman"/>
          <w:sz w:val="24"/>
          <w:szCs w:val="24"/>
          <w:lang w:eastAsia="hu-HU"/>
        </w:rPr>
        <w:t xml:space="preserve"> a </w:t>
      </w:r>
      <w:r w:rsidR="009A7C2E">
        <w:rPr>
          <w:rFonts w:ascii="Times New Roman" w:eastAsia="Times New Roman" w:hAnsi="Times New Roman" w:cs="Times New Roman"/>
          <w:sz w:val="24"/>
          <w:szCs w:val="24"/>
          <w:lang w:eastAsia="hu-HU"/>
        </w:rPr>
        <w:t>Gólyahír Védőnői B</w:t>
      </w:r>
      <w:r>
        <w:rPr>
          <w:rFonts w:ascii="Times New Roman" w:eastAsia="Times New Roman" w:hAnsi="Times New Roman" w:cs="Times New Roman"/>
          <w:sz w:val="24"/>
          <w:szCs w:val="24"/>
          <w:lang w:eastAsia="hu-HU"/>
        </w:rPr>
        <w:t>t. meg szeretné szűntetni a vállalkozást, a védőnői tevékenységet nem szeretné tovább vállalkozásban folytatni az önkormányzat részére. Az egész</w:t>
      </w:r>
      <w:r w:rsidR="008C4DDB">
        <w:rPr>
          <w:rFonts w:ascii="Times New Roman" w:eastAsia="Times New Roman" w:hAnsi="Times New Roman" w:cs="Times New Roman"/>
          <w:sz w:val="24"/>
          <w:szCs w:val="24"/>
          <w:lang w:eastAsia="hu-HU"/>
        </w:rPr>
        <w:t>ségügy</w:t>
      </w:r>
      <w:r w:rsidR="009A7C2E">
        <w:rPr>
          <w:rFonts w:ascii="Times New Roman" w:eastAsia="Times New Roman" w:hAnsi="Times New Roman" w:cs="Times New Roman"/>
          <w:sz w:val="24"/>
          <w:szCs w:val="24"/>
          <w:lang w:eastAsia="hu-HU"/>
        </w:rPr>
        <w:t>i</w:t>
      </w:r>
      <w:r w:rsidR="008C4DDB">
        <w:rPr>
          <w:rFonts w:ascii="Times New Roman" w:eastAsia="Times New Roman" w:hAnsi="Times New Roman" w:cs="Times New Roman"/>
          <w:sz w:val="24"/>
          <w:szCs w:val="24"/>
          <w:lang w:eastAsia="hu-HU"/>
        </w:rPr>
        <w:t xml:space="preserve"> szolgáltatási jogviszonyt ez a munkáltató nem tudja keletkeztetni, ezért anyagiakban jóval rosszabbul járnak. 2001-ben mikor a feladatellátó megkötötte a feladatellátási megállapodást, annak egyik pontjában vállalta azt, hogy ha anyagi nehézségek és </w:t>
      </w:r>
      <w:proofErr w:type="gramStart"/>
      <w:r w:rsidR="009A7C2E">
        <w:rPr>
          <w:rFonts w:ascii="Times New Roman" w:eastAsia="Times New Roman" w:hAnsi="Times New Roman" w:cs="Times New Roman"/>
          <w:sz w:val="24"/>
          <w:szCs w:val="24"/>
          <w:lang w:eastAsia="hu-HU"/>
        </w:rPr>
        <w:t>problémák</w:t>
      </w:r>
      <w:proofErr w:type="gramEnd"/>
      <w:r w:rsidR="009A7C2E">
        <w:rPr>
          <w:rFonts w:ascii="Times New Roman" w:eastAsia="Times New Roman" w:hAnsi="Times New Roman" w:cs="Times New Roman"/>
          <w:sz w:val="24"/>
          <w:szCs w:val="24"/>
          <w:lang w:eastAsia="hu-HU"/>
        </w:rPr>
        <w:t xml:space="preserve"> jelentkeznek a működtetésben,</w:t>
      </w:r>
      <w:r w:rsidR="008C4DDB">
        <w:rPr>
          <w:rFonts w:ascii="Times New Roman" w:eastAsia="Times New Roman" w:hAnsi="Times New Roman" w:cs="Times New Roman"/>
          <w:sz w:val="24"/>
          <w:szCs w:val="24"/>
          <w:lang w:eastAsia="hu-HU"/>
        </w:rPr>
        <w:t xml:space="preserve"> akkor visszaveszik őket közalkalmazotti jogviszonyba. Természetesen </w:t>
      </w:r>
      <w:proofErr w:type="gramStart"/>
      <w:r w:rsidR="008C4DDB">
        <w:rPr>
          <w:rFonts w:ascii="Times New Roman" w:eastAsia="Times New Roman" w:hAnsi="Times New Roman" w:cs="Times New Roman"/>
          <w:sz w:val="24"/>
          <w:szCs w:val="24"/>
          <w:lang w:eastAsia="hu-HU"/>
        </w:rPr>
        <w:t>azóta</w:t>
      </w:r>
      <w:proofErr w:type="gramEnd"/>
      <w:r w:rsidR="008C4DDB">
        <w:rPr>
          <w:rFonts w:ascii="Times New Roman" w:eastAsia="Times New Roman" w:hAnsi="Times New Roman" w:cs="Times New Roman"/>
          <w:sz w:val="24"/>
          <w:szCs w:val="24"/>
          <w:lang w:eastAsia="hu-HU"/>
        </w:rPr>
        <w:t xml:space="preserve"> történ</w:t>
      </w:r>
      <w:r w:rsidR="009A7C2E">
        <w:rPr>
          <w:rFonts w:ascii="Times New Roman" w:eastAsia="Times New Roman" w:hAnsi="Times New Roman" w:cs="Times New Roman"/>
          <w:sz w:val="24"/>
          <w:szCs w:val="24"/>
          <w:lang w:eastAsia="hu-HU"/>
        </w:rPr>
        <w:t>tek</w:t>
      </w:r>
      <w:r w:rsidR="008C4DDB">
        <w:rPr>
          <w:rFonts w:ascii="Times New Roman" w:eastAsia="Times New Roman" w:hAnsi="Times New Roman" w:cs="Times New Roman"/>
          <w:sz w:val="24"/>
          <w:szCs w:val="24"/>
          <w:lang w:eastAsia="hu-HU"/>
        </w:rPr>
        <w:t xml:space="preserve"> jogszabályváltozások a közalkalmazotti jogviszony létesítését nem teszik lehetővé és nem is lenne előnyös. A 2001-es </w:t>
      </w:r>
      <w:r w:rsidR="009A7C2E">
        <w:rPr>
          <w:rFonts w:ascii="Times New Roman" w:eastAsia="Times New Roman" w:hAnsi="Times New Roman" w:cs="Times New Roman"/>
          <w:sz w:val="24"/>
          <w:szCs w:val="24"/>
          <w:lang w:eastAsia="hu-HU"/>
        </w:rPr>
        <w:t xml:space="preserve">állapot </w:t>
      </w:r>
      <w:r w:rsidR="008C4DDB">
        <w:rPr>
          <w:rFonts w:ascii="Times New Roman" w:eastAsia="Times New Roman" w:hAnsi="Times New Roman" w:cs="Times New Roman"/>
          <w:sz w:val="24"/>
          <w:szCs w:val="24"/>
          <w:lang w:eastAsia="hu-HU"/>
        </w:rPr>
        <w:t>visszaállítását javalom, miszerint az önkormányzat a Járóbeteg-Ellátó Centrum intézményen keresztüli működtetésre alapellátási feladatként egészségügyi szolgáltatási jogi</w:t>
      </w:r>
      <w:r w:rsidR="009A7C2E">
        <w:rPr>
          <w:rFonts w:ascii="Times New Roman" w:eastAsia="Times New Roman" w:hAnsi="Times New Roman" w:cs="Times New Roman"/>
          <w:sz w:val="24"/>
          <w:szCs w:val="24"/>
          <w:lang w:eastAsia="hu-HU"/>
        </w:rPr>
        <w:t xml:space="preserve">szony keletkeztetésével biztosítaná a védőnői szolgáltatást. A munkáltató a JEC igazgatója, a helyiség ugyanúgy rendelkezésre áll és a megfelelő működési engedélyek megléte után működhetne a </w:t>
      </w:r>
      <w:proofErr w:type="gramStart"/>
      <w:r w:rsidR="009A7C2E">
        <w:rPr>
          <w:rFonts w:ascii="Times New Roman" w:eastAsia="Times New Roman" w:hAnsi="Times New Roman" w:cs="Times New Roman"/>
          <w:sz w:val="24"/>
          <w:szCs w:val="24"/>
          <w:lang w:eastAsia="hu-HU"/>
        </w:rPr>
        <w:t>finanszírozással</w:t>
      </w:r>
      <w:proofErr w:type="gramEnd"/>
      <w:r w:rsidR="009A7C2E">
        <w:rPr>
          <w:rFonts w:ascii="Times New Roman" w:eastAsia="Times New Roman" w:hAnsi="Times New Roman" w:cs="Times New Roman"/>
          <w:sz w:val="24"/>
          <w:szCs w:val="24"/>
          <w:lang w:eastAsia="hu-HU"/>
        </w:rPr>
        <w:t xml:space="preserve"> az intézmény keretein belül.</w:t>
      </w:r>
    </w:p>
    <w:p w:rsidR="00D63F60" w:rsidRDefault="00D63F60" w:rsidP="005A2665">
      <w:pPr>
        <w:spacing w:after="0" w:line="240" w:lineRule="auto"/>
        <w:jc w:val="both"/>
        <w:rPr>
          <w:rFonts w:ascii="Times New Roman" w:eastAsia="Times New Roman" w:hAnsi="Times New Roman" w:cs="Times New Roman"/>
          <w:sz w:val="24"/>
          <w:szCs w:val="24"/>
          <w:lang w:eastAsia="hu-HU"/>
        </w:rPr>
      </w:pPr>
    </w:p>
    <w:p w:rsidR="00A5171F" w:rsidRDefault="003B1DC6" w:rsidP="005A2665">
      <w:pPr>
        <w:spacing w:after="0" w:line="240" w:lineRule="auto"/>
        <w:jc w:val="both"/>
        <w:rPr>
          <w:rFonts w:ascii="Times New Roman" w:eastAsia="Times New Roman" w:hAnsi="Times New Roman" w:cs="Times New Roman"/>
          <w:sz w:val="24"/>
          <w:szCs w:val="24"/>
          <w:lang w:eastAsia="hu-HU"/>
        </w:rPr>
      </w:pPr>
      <w:r w:rsidRPr="00A5171F">
        <w:rPr>
          <w:rFonts w:ascii="Times New Roman" w:eastAsia="Times New Roman" w:hAnsi="Times New Roman" w:cs="Times New Roman"/>
          <w:sz w:val="24"/>
          <w:szCs w:val="24"/>
          <w:u w:val="single"/>
          <w:lang w:eastAsia="hu-HU"/>
        </w:rPr>
        <w:t>Harsányi István:</w:t>
      </w:r>
      <w:r>
        <w:rPr>
          <w:rFonts w:ascii="Times New Roman" w:eastAsia="Times New Roman" w:hAnsi="Times New Roman" w:cs="Times New Roman"/>
          <w:sz w:val="24"/>
          <w:szCs w:val="24"/>
          <w:lang w:eastAsia="hu-HU"/>
        </w:rPr>
        <w:t xml:space="preserve"> </w:t>
      </w:r>
      <w:r w:rsidR="009A7C2E">
        <w:rPr>
          <w:rFonts w:ascii="Times New Roman" w:eastAsia="Times New Roman" w:hAnsi="Times New Roman" w:cs="Times New Roman"/>
          <w:sz w:val="24"/>
          <w:szCs w:val="24"/>
          <w:lang w:eastAsia="hu-HU"/>
        </w:rPr>
        <w:t>van-e</w:t>
      </w:r>
      <w:r w:rsidR="00A5171F">
        <w:rPr>
          <w:rFonts w:ascii="Times New Roman" w:eastAsia="Times New Roman" w:hAnsi="Times New Roman" w:cs="Times New Roman"/>
          <w:sz w:val="24"/>
          <w:szCs w:val="24"/>
          <w:lang w:eastAsia="hu-HU"/>
        </w:rPr>
        <w:t xml:space="preserve"> k</w:t>
      </w:r>
      <w:r w:rsidR="005A2665" w:rsidRPr="005A2665">
        <w:rPr>
          <w:rFonts w:ascii="Times New Roman" w:eastAsia="Times New Roman" w:hAnsi="Times New Roman" w:cs="Times New Roman"/>
          <w:sz w:val="24"/>
          <w:szCs w:val="24"/>
          <w:lang w:eastAsia="hu-HU"/>
        </w:rPr>
        <w:t xml:space="preserve">érdés? </w:t>
      </w:r>
      <w:proofErr w:type="gramStart"/>
      <w:r w:rsidR="005A2665" w:rsidRPr="005A2665">
        <w:rPr>
          <w:rFonts w:ascii="Times New Roman" w:eastAsia="Times New Roman" w:hAnsi="Times New Roman" w:cs="Times New Roman"/>
          <w:sz w:val="24"/>
          <w:szCs w:val="24"/>
          <w:lang w:eastAsia="hu-HU"/>
        </w:rPr>
        <w:t>vélemény</w:t>
      </w:r>
      <w:proofErr w:type="gramEnd"/>
      <w:r w:rsidR="005A2665" w:rsidRPr="005A2665">
        <w:rPr>
          <w:rFonts w:ascii="Times New Roman" w:eastAsia="Times New Roman" w:hAnsi="Times New Roman" w:cs="Times New Roman"/>
          <w:sz w:val="24"/>
          <w:szCs w:val="24"/>
          <w:lang w:eastAsia="hu-HU"/>
        </w:rPr>
        <w:t>?</w:t>
      </w:r>
      <w:r w:rsidR="00A5171F">
        <w:rPr>
          <w:rFonts w:ascii="Times New Roman" w:eastAsia="Times New Roman" w:hAnsi="Times New Roman" w:cs="Times New Roman"/>
          <w:sz w:val="24"/>
          <w:szCs w:val="24"/>
          <w:lang w:eastAsia="hu-HU"/>
        </w:rPr>
        <w:t xml:space="preserve"> </w:t>
      </w:r>
      <w:r w:rsidR="005A2665" w:rsidRPr="005A2665">
        <w:rPr>
          <w:rFonts w:ascii="Times New Roman" w:eastAsia="Times New Roman" w:hAnsi="Times New Roman" w:cs="Times New Roman"/>
          <w:sz w:val="24"/>
          <w:szCs w:val="24"/>
          <w:lang w:eastAsia="hu-HU"/>
        </w:rPr>
        <w:t xml:space="preserve">- amennyiben </w:t>
      </w:r>
      <w:proofErr w:type="gramStart"/>
      <w:r w:rsidR="005A2665" w:rsidRPr="005A2665">
        <w:rPr>
          <w:rFonts w:ascii="Times New Roman" w:eastAsia="Times New Roman" w:hAnsi="Times New Roman" w:cs="Times New Roman"/>
          <w:sz w:val="24"/>
          <w:szCs w:val="24"/>
          <w:lang w:eastAsia="hu-HU"/>
        </w:rPr>
        <w:t>nincs</w:t>
      </w:r>
      <w:proofErr w:type="gramEnd"/>
      <w:r w:rsidR="005A2665" w:rsidRPr="005A2665">
        <w:rPr>
          <w:rFonts w:ascii="Times New Roman" w:eastAsia="Times New Roman" w:hAnsi="Times New Roman" w:cs="Times New Roman"/>
          <w:sz w:val="24"/>
          <w:szCs w:val="24"/>
          <w:lang w:eastAsia="hu-HU"/>
        </w:rPr>
        <w:t xml:space="preserve"> kérem szavazzunk. Aki a</w:t>
      </w:r>
      <w:r w:rsidR="00A5171F">
        <w:rPr>
          <w:rFonts w:ascii="Times New Roman" w:eastAsia="Times New Roman" w:hAnsi="Times New Roman" w:cs="Times New Roman"/>
          <w:sz w:val="24"/>
          <w:szCs w:val="24"/>
          <w:lang w:eastAsia="hu-HU"/>
        </w:rPr>
        <w:t xml:space="preserve">z </w:t>
      </w:r>
      <w:r w:rsidR="009A7C2E">
        <w:rPr>
          <w:rFonts w:ascii="Times New Roman" w:eastAsia="Times New Roman" w:hAnsi="Times New Roman" w:cs="Times New Roman"/>
          <w:sz w:val="24"/>
          <w:szCs w:val="24"/>
          <w:lang w:eastAsia="hu-HU"/>
        </w:rPr>
        <w:t>előterjesztést támogatja,</w:t>
      </w:r>
      <w:r w:rsidR="005A2665" w:rsidRPr="005A2665">
        <w:rPr>
          <w:rFonts w:ascii="Times New Roman" w:eastAsia="Times New Roman" w:hAnsi="Times New Roman" w:cs="Times New Roman"/>
          <w:sz w:val="24"/>
          <w:szCs w:val="24"/>
          <w:lang w:eastAsia="hu-HU"/>
        </w:rPr>
        <w:t xml:space="preserve"> </w:t>
      </w:r>
      <w:proofErr w:type="gramStart"/>
      <w:r w:rsidR="005A2665" w:rsidRPr="005A2665">
        <w:rPr>
          <w:rFonts w:ascii="Times New Roman" w:eastAsia="Times New Roman" w:hAnsi="Times New Roman" w:cs="Times New Roman"/>
          <w:sz w:val="24"/>
          <w:szCs w:val="24"/>
          <w:lang w:eastAsia="hu-HU"/>
        </w:rPr>
        <w:t>kérem</w:t>
      </w:r>
      <w:proofErr w:type="gramEnd"/>
      <w:r w:rsidR="005A2665" w:rsidRPr="005A2665">
        <w:rPr>
          <w:rFonts w:ascii="Times New Roman" w:eastAsia="Times New Roman" w:hAnsi="Times New Roman" w:cs="Times New Roman"/>
          <w:sz w:val="24"/>
          <w:szCs w:val="24"/>
          <w:lang w:eastAsia="hu-HU"/>
        </w:rPr>
        <w:t xml:space="preserve"> </w:t>
      </w:r>
      <w:r w:rsidR="00A5171F">
        <w:rPr>
          <w:rFonts w:ascii="Times New Roman" w:eastAsia="Times New Roman" w:hAnsi="Times New Roman" w:cs="Times New Roman"/>
          <w:sz w:val="24"/>
          <w:szCs w:val="24"/>
          <w:lang w:eastAsia="hu-HU"/>
        </w:rPr>
        <w:t xml:space="preserve">kézfeltartással </w:t>
      </w:r>
      <w:r w:rsidR="005A2665" w:rsidRPr="005A2665">
        <w:rPr>
          <w:rFonts w:ascii="Times New Roman" w:eastAsia="Times New Roman" w:hAnsi="Times New Roman" w:cs="Times New Roman"/>
          <w:sz w:val="24"/>
          <w:szCs w:val="24"/>
          <w:lang w:eastAsia="hu-HU"/>
        </w:rPr>
        <w:t>jelezze.</w:t>
      </w:r>
    </w:p>
    <w:p w:rsidR="008D7F15" w:rsidRPr="005A2665" w:rsidRDefault="008D7F15" w:rsidP="005A2665">
      <w:pPr>
        <w:spacing w:after="0" w:line="240" w:lineRule="auto"/>
        <w:jc w:val="both"/>
        <w:rPr>
          <w:rFonts w:ascii="Times New Roman" w:eastAsia="Times New Roman" w:hAnsi="Times New Roman" w:cs="Times New Roman"/>
          <w:sz w:val="24"/>
          <w:szCs w:val="24"/>
          <w:lang w:eastAsia="hu-HU"/>
        </w:rPr>
      </w:pPr>
    </w:p>
    <w:p w:rsidR="009A7C2E" w:rsidRPr="00321863" w:rsidRDefault="009A7C2E" w:rsidP="009A7C2E">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w:t>
      </w:r>
      <w:r w:rsidR="00375D21">
        <w:rPr>
          <w:rFonts w:ascii="Times New Roman" w:eastAsia="Times New Roman" w:hAnsi="Times New Roman" w:cs="Times New Roman"/>
          <w:sz w:val="24"/>
          <w:szCs w:val="24"/>
          <w:lang w:eastAsia="hu-HU"/>
        </w:rPr>
        <w:t>llenszavazat nélkül elfogadta a</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9A7C2E" w:rsidRDefault="009A7C2E" w:rsidP="00B71933">
      <w:pPr>
        <w:spacing w:after="0" w:line="240" w:lineRule="auto"/>
        <w:jc w:val="both"/>
        <w:rPr>
          <w:rFonts w:ascii="Times New Roman" w:eastAsia="Times New Roman" w:hAnsi="Times New Roman" w:cs="Times New Roman"/>
          <w:b/>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373CD7" w:rsidRDefault="00B71933" w:rsidP="00B71933">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943736">
        <w:rPr>
          <w:rFonts w:ascii="Times New Roman" w:eastAsia="SimSun" w:hAnsi="Times New Roman" w:cs="Times New Roman"/>
          <w:b/>
          <w:sz w:val="24"/>
          <w:szCs w:val="26"/>
          <w:lang w:eastAsia="hu-HU"/>
        </w:rPr>
        <w:t xml:space="preserve"> </w:t>
      </w:r>
      <w:r w:rsidR="00943736" w:rsidRPr="00943736">
        <w:rPr>
          <w:rFonts w:ascii="Times New Roman" w:eastAsia="SimSun" w:hAnsi="Times New Roman" w:cs="Times New Roman"/>
          <w:b/>
          <w:sz w:val="24"/>
          <w:szCs w:val="26"/>
          <w:lang w:eastAsia="hu-HU"/>
        </w:rPr>
        <w:t>Gólyahír Védőnői Bt. kérelméről</w:t>
      </w:r>
      <w:r w:rsidR="00943736">
        <w:rPr>
          <w:rFonts w:ascii="Times New Roman" w:eastAsia="SimSun" w:hAnsi="Times New Roman" w:cs="Times New Roman"/>
          <w:b/>
          <w:sz w:val="24"/>
          <w:szCs w:val="26"/>
          <w:lang w:eastAsia="hu-HU"/>
        </w:rPr>
        <w:t xml:space="preserve"> előterjesztést és határozati javaslatot </w:t>
      </w:r>
      <w:r w:rsidR="00943736" w:rsidRPr="00943736">
        <w:rPr>
          <w:rFonts w:ascii="Times New Roman" w:eastAsia="SimSun" w:hAnsi="Times New Roman" w:cs="Times New Roman"/>
          <w:b/>
          <w:sz w:val="24"/>
          <w:szCs w:val="26"/>
          <w:lang w:eastAsia="hu-HU"/>
        </w:rPr>
        <w:t>és javasolja elfogadásra Hajdúszoboszló Város Önkormányzata Képviselő-testületének az alábbiak szerint:</w:t>
      </w:r>
    </w:p>
    <w:p w:rsidR="00943736" w:rsidRPr="00943736" w:rsidRDefault="00943736" w:rsidP="00943736">
      <w:pPr>
        <w:spacing w:after="0" w:line="240" w:lineRule="auto"/>
        <w:jc w:val="both"/>
        <w:rPr>
          <w:rFonts w:ascii="Times New Roman" w:eastAsia="SimSun" w:hAnsi="Times New Roman" w:cs="Times New Roman"/>
          <w:b/>
          <w:sz w:val="24"/>
          <w:szCs w:val="26"/>
          <w:lang w:eastAsia="hu-HU"/>
        </w:rPr>
      </w:pPr>
      <w:r w:rsidRPr="00943736">
        <w:rPr>
          <w:rFonts w:ascii="Times New Roman" w:eastAsia="SimSun" w:hAnsi="Times New Roman" w:cs="Times New Roman"/>
          <w:b/>
          <w:sz w:val="24"/>
          <w:szCs w:val="26"/>
          <w:lang w:eastAsia="hu-HU"/>
        </w:rPr>
        <w:t xml:space="preserve">Hajdúszoboszló Város Önkormányzatának Képviselő-testülete </w:t>
      </w:r>
      <w:r w:rsidR="00375D21">
        <w:rPr>
          <w:rFonts w:ascii="Times New Roman" w:eastAsia="SimSun" w:hAnsi="Times New Roman" w:cs="Times New Roman"/>
          <w:b/>
          <w:sz w:val="24"/>
          <w:szCs w:val="26"/>
          <w:lang w:eastAsia="hu-HU"/>
        </w:rPr>
        <w:t xml:space="preserve">a </w:t>
      </w:r>
      <w:r w:rsidRPr="00943736">
        <w:rPr>
          <w:rFonts w:ascii="Times New Roman" w:eastAsia="SimSun" w:hAnsi="Times New Roman" w:cs="Times New Roman"/>
          <w:b/>
          <w:sz w:val="24"/>
          <w:szCs w:val="26"/>
          <w:lang w:eastAsia="hu-HU"/>
        </w:rPr>
        <w:t>Gólyahír Védőnői Egészségügyi Szolgáltató Betéti Társaság, rövidí</w:t>
      </w:r>
      <w:r>
        <w:rPr>
          <w:rFonts w:ascii="Times New Roman" w:eastAsia="SimSun" w:hAnsi="Times New Roman" w:cs="Times New Roman"/>
          <w:b/>
          <w:sz w:val="24"/>
          <w:szCs w:val="26"/>
          <w:lang w:eastAsia="hu-HU"/>
        </w:rPr>
        <w:t>tett neve: GÓLYAHÍR Védőnői Bt.</w:t>
      </w:r>
      <w:r w:rsidR="00524BA6">
        <w:rPr>
          <w:rFonts w:ascii="Times New Roman" w:eastAsia="SimSun" w:hAnsi="Times New Roman" w:cs="Times New Roman"/>
          <w:b/>
          <w:sz w:val="24"/>
          <w:szCs w:val="26"/>
          <w:lang w:eastAsia="hu-HU"/>
        </w:rPr>
        <w:t xml:space="preserve"> (székhelye:</w:t>
      </w:r>
      <w:r w:rsidRPr="00943736">
        <w:rPr>
          <w:rFonts w:ascii="Times New Roman" w:eastAsia="SimSun" w:hAnsi="Times New Roman" w:cs="Times New Roman"/>
          <w:b/>
          <w:sz w:val="24"/>
          <w:szCs w:val="26"/>
          <w:lang w:eastAsia="hu-HU"/>
        </w:rPr>
        <w:t xml:space="preserve"> 42</w:t>
      </w:r>
      <w:r>
        <w:rPr>
          <w:rFonts w:ascii="Times New Roman" w:eastAsia="SimSun" w:hAnsi="Times New Roman" w:cs="Times New Roman"/>
          <w:b/>
          <w:sz w:val="24"/>
          <w:szCs w:val="26"/>
          <w:lang w:eastAsia="hu-HU"/>
        </w:rPr>
        <w:t>00 Hajdúszoboszló, Kígyó u. 32.</w:t>
      </w:r>
      <w:r w:rsidRPr="00943736">
        <w:rPr>
          <w:rFonts w:ascii="Times New Roman" w:eastAsia="SimSun" w:hAnsi="Times New Roman" w:cs="Times New Roman"/>
          <w:b/>
          <w:sz w:val="24"/>
          <w:szCs w:val="26"/>
          <w:lang w:eastAsia="hu-HU"/>
        </w:rPr>
        <w:t>) kérését támogatja, ezzel egyidejűleg a 154/2000.(XII.14.) Kt. határozat alapján létrejött védőnői szolgáltatás működte</w:t>
      </w:r>
      <w:r>
        <w:rPr>
          <w:rFonts w:ascii="Times New Roman" w:eastAsia="SimSun" w:hAnsi="Times New Roman" w:cs="Times New Roman"/>
          <w:b/>
          <w:sz w:val="24"/>
          <w:szCs w:val="26"/>
          <w:lang w:eastAsia="hu-HU"/>
        </w:rPr>
        <w:t>tése tárgyában, 2001. február 5</w:t>
      </w:r>
      <w:r w:rsidRPr="00943736">
        <w:rPr>
          <w:rFonts w:ascii="Times New Roman" w:eastAsia="SimSun" w:hAnsi="Times New Roman" w:cs="Times New Roman"/>
          <w:b/>
          <w:sz w:val="24"/>
          <w:szCs w:val="26"/>
          <w:lang w:eastAsia="hu-HU"/>
        </w:rPr>
        <w:t>-én kötött Megállapodást, közös megegyezés</w:t>
      </w:r>
      <w:r w:rsidR="00375D21">
        <w:rPr>
          <w:rFonts w:ascii="Times New Roman" w:eastAsia="SimSun" w:hAnsi="Times New Roman" w:cs="Times New Roman"/>
          <w:b/>
          <w:sz w:val="24"/>
          <w:szCs w:val="26"/>
          <w:lang w:eastAsia="hu-HU"/>
        </w:rPr>
        <w:t>sel a felek 2022. április 30-áva</w:t>
      </w:r>
      <w:r w:rsidRPr="00943736">
        <w:rPr>
          <w:rFonts w:ascii="Times New Roman" w:eastAsia="SimSun" w:hAnsi="Times New Roman" w:cs="Times New Roman"/>
          <w:b/>
          <w:sz w:val="24"/>
          <w:szCs w:val="26"/>
          <w:lang w:eastAsia="hu-HU"/>
        </w:rPr>
        <w:t xml:space="preserve">l megszüntetik. </w:t>
      </w:r>
    </w:p>
    <w:p w:rsidR="00943736" w:rsidRPr="00943736" w:rsidRDefault="00943736" w:rsidP="00943736">
      <w:pPr>
        <w:spacing w:after="0" w:line="240" w:lineRule="auto"/>
        <w:jc w:val="both"/>
        <w:rPr>
          <w:rFonts w:ascii="Times New Roman" w:eastAsia="SimSun" w:hAnsi="Times New Roman" w:cs="Times New Roman"/>
          <w:b/>
          <w:sz w:val="24"/>
          <w:szCs w:val="26"/>
          <w:lang w:eastAsia="hu-HU"/>
        </w:rPr>
      </w:pPr>
      <w:r w:rsidRPr="00943736">
        <w:rPr>
          <w:rFonts w:ascii="Times New Roman" w:eastAsia="SimSun" w:hAnsi="Times New Roman" w:cs="Times New Roman"/>
          <w:b/>
          <w:sz w:val="24"/>
          <w:szCs w:val="26"/>
          <w:lang w:eastAsia="hu-HU"/>
        </w:rPr>
        <w:t>A nyilatkozott védőnőkkel 2022. május 01-től egészségügyi szolgálati jogviszonyt létesít a feladat működtetésével megbízott,</w:t>
      </w:r>
      <w:r>
        <w:rPr>
          <w:rFonts w:ascii="Times New Roman" w:eastAsia="SimSun" w:hAnsi="Times New Roman" w:cs="Times New Roman"/>
          <w:b/>
          <w:sz w:val="24"/>
          <w:szCs w:val="26"/>
          <w:lang w:eastAsia="hu-HU"/>
        </w:rPr>
        <w:t xml:space="preserve"> Járóbeteg-Ellátó Centrum (</w:t>
      </w:r>
      <w:r w:rsidRPr="00943736">
        <w:rPr>
          <w:rFonts w:ascii="Times New Roman" w:eastAsia="SimSun" w:hAnsi="Times New Roman" w:cs="Times New Roman"/>
          <w:b/>
          <w:sz w:val="24"/>
          <w:szCs w:val="26"/>
          <w:lang w:eastAsia="hu-HU"/>
        </w:rPr>
        <w:t xml:space="preserve">4200 Hajdúszoboszló, </w:t>
      </w:r>
      <w:proofErr w:type="spellStart"/>
      <w:r w:rsidR="00375D21">
        <w:rPr>
          <w:rFonts w:ascii="Times New Roman" w:eastAsia="SimSun" w:hAnsi="Times New Roman" w:cs="Times New Roman"/>
          <w:b/>
          <w:sz w:val="24"/>
          <w:szCs w:val="26"/>
          <w:lang w:eastAsia="hu-HU"/>
        </w:rPr>
        <w:lastRenderedPageBreak/>
        <w:t>Szilfákalja</w:t>
      </w:r>
      <w:proofErr w:type="spellEnd"/>
      <w:r w:rsidR="00375D21">
        <w:rPr>
          <w:rFonts w:ascii="Times New Roman" w:eastAsia="SimSun" w:hAnsi="Times New Roman" w:cs="Times New Roman"/>
          <w:b/>
          <w:sz w:val="24"/>
          <w:szCs w:val="26"/>
          <w:lang w:eastAsia="hu-HU"/>
        </w:rPr>
        <w:t xml:space="preserve"> 1-3.</w:t>
      </w:r>
      <w:r w:rsidRPr="00943736">
        <w:rPr>
          <w:rFonts w:ascii="Times New Roman" w:eastAsia="SimSun" w:hAnsi="Times New Roman" w:cs="Times New Roman"/>
          <w:b/>
          <w:sz w:val="24"/>
          <w:szCs w:val="26"/>
          <w:lang w:eastAsia="hu-HU"/>
        </w:rPr>
        <w:t xml:space="preserve">) igazgatója. </w:t>
      </w:r>
      <w:r w:rsidR="00375D21">
        <w:rPr>
          <w:rFonts w:ascii="Times New Roman" w:eastAsia="SimSun" w:hAnsi="Times New Roman" w:cs="Times New Roman"/>
          <w:b/>
          <w:sz w:val="24"/>
          <w:szCs w:val="26"/>
          <w:lang w:eastAsia="hu-HU"/>
        </w:rPr>
        <w:t xml:space="preserve">A </w:t>
      </w:r>
      <w:r w:rsidRPr="00943736">
        <w:rPr>
          <w:rFonts w:ascii="Times New Roman" w:eastAsia="SimSun" w:hAnsi="Times New Roman" w:cs="Times New Roman"/>
          <w:b/>
          <w:sz w:val="24"/>
          <w:szCs w:val="26"/>
          <w:lang w:eastAsia="hu-HU"/>
        </w:rPr>
        <w:t xml:space="preserve">Képviselő-testület egyben felhatalmazza az JEC intézményét a feladatellátásához szükséges NEAK </w:t>
      </w:r>
      <w:proofErr w:type="gramStart"/>
      <w:r w:rsidRPr="00943736">
        <w:rPr>
          <w:rFonts w:ascii="Times New Roman" w:eastAsia="SimSun" w:hAnsi="Times New Roman" w:cs="Times New Roman"/>
          <w:b/>
          <w:sz w:val="24"/>
          <w:szCs w:val="26"/>
          <w:lang w:eastAsia="hu-HU"/>
        </w:rPr>
        <w:t>finanszírozási</w:t>
      </w:r>
      <w:proofErr w:type="gramEnd"/>
      <w:r w:rsidRPr="00943736">
        <w:rPr>
          <w:rFonts w:ascii="Times New Roman" w:eastAsia="SimSun" w:hAnsi="Times New Roman" w:cs="Times New Roman"/>
          <w:b/>
          <w:sz w:val="24"/>
          <w:szCs w:val="26"/>
          <w:lang w:eastAsia="hu-HU"/>
        </w:rPr>
        <w:t xml:space="preserve"> szerződés megkötésére, felhasználására és elszámolására egyaránt.</w:t>
      </w:r>
    </w:p>
    <w:p w:rsidR="00943736" w:rsidRPr="00943736" w:rsidRDefault="00943736" w:rsidP="00943736">
      <w:pPr>
        <w:spacing w:after="0" w:line="240" w:lineRule="auto"/>
        <w:jc w:val="both"/>
        <w:rPr>
          <w:rFonts w:ascii="Times New Roman" w:eastAsia="SimSun" w:hAnsi="Times New Roman" w:cs="Times New Roman"/>
          <w:b/>
          <w:sz w:val="24"/>
          <w:szCs w:val="26"/>
          <w:lang w:eastAsia="hu-HU"/>
        </w:rPr>
      </w:pPr>
      <w:r w:rsidRPr="00943736">
        <w:rPr>
          <w:rFonts w:ascii="Times New Roman" w:eastAsia="SimSun" w:hAnsi="Times New Roman" w:cs="Times New Roman"/>
          <w:b/>
          <w:sz w:val="24"/>
          <w:szCs w:val="26"/>
          <w:lang w:eastAsia="hu-HU"/>
        </w:rPr>
        <w:t xml:space="preserve">Hajdúszoboszló Város Önkormányzatának Képviselő-testülete a területi védőnői kötelező egészségügyi alapszolgáltatás működéséhez a </w:t>
      </w:r>
      <w:proofErr w:type="spellStart"/>
      <w:r w:rsidRPr="00943736">
        <w:rPr>
          <w:rFonts w:ascii="Times New Roman" w:eastAsia="SimSun" w:hAnsi="Times New Roman" w:cs="Times New Roman"/>
          <w:b/>
          <w:sz w:val="24"/>
          <w:szCs w:val="26"/>
          <w:lang w:eastAsia="hu-HU"/>
        </w:rPr>
        <w:t>Szilfákalja</w:t>
      </w:r>
      <w:proofErr w:type="spellEnd"/>
      <w:r w:rsidRPr="00943736">
        <w:rPr>
          <w:rFonts w:ascii="Times New Roman" w:eastAsia="SimSun" w:hAnsi="Times New Roman" w:cs="Times New Roman"/>
          <w:b/>
          <w:sz w:val="24"/>
          <w:szCs w:val="26"/>
          <w:lang w:eastAsia="hu-HU"/>
        </w:rPr>
        <w:t xml:space="preserve"> 1-3. szám alatti intézményén belül, a jelenleg is használt 104,43 m</w:t>
      </w:r>
      <w:r w:rsidRPr="00943736">
        <w:rPr>
          <w:rFonts w:ascii="Times New Roman" w:eastAsia="SimSun" w:hAnsi="Times New Roman" w:cs="Times New Roman"/>
          <w:b/>
          <w:sz w:val="24"/>
          <w:szCs w:val="26"/>
          <w:vertAlign w:val="superscript"/>
          <w:lang w:eastAsia="hu-HU"/>
        </w:rPr>
        <w:t xml:space="preserve">2 </w:t>
      </w:r>
      <w:r w:rsidRPr="00943736">
        <w:rPr>
          <w:rFonts w:ascii="Times New Roman" w:eastAsia="SimSun" w:hAnsi="Times New Roman" w:cs="Times New Roman"/>
          <w:b/>
          <w:sz w:val="24"/>
          <w:szCs w:val="26"/>
          <w:lang w:eastAsia="hu-HU"/>
        </w:rPr>
        <w:t xml:space="preserve">helyiségeket rendelkezésre bocsájtja. </w:t>
      </w:r>
    </w:p>
    <w:p w:rsidR="00B71933" w:rsidRPr="006D3D1C" w:rsidRDefault="00B71933" w:rsidP="00B71933">
      <w:pPr>
        <w:spacing w:after="0" w:line="240" w:lineRule="auto"/>
        <w:jc w:val="both"/>
        <w:rPr>
          <w:rFonts w:ascii="Times New Roman" w:eastAsia="SimSun" w:hAnsi="Times New Roman" w:cs="Times New Roman"/>
          <w:b/>
          <w:sz w:val="16"/>
          <w:szCs w:val="26"/>
          <w:lang w:eastAsia="hu-HU"/>
        </w:rPr>
      </w:pPr>
    </w:p>
    <w:p w:rsidR="00B71933" w:rsidRPr="00182ED7" w:rsidRDefault="00B71933" w:rsidP="00B71933">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B71933" w:rsidRPr="00182ED7" w:rsidRDefault="00B71933" w:rsidP="00B71933">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F62FC" w:rsidRPr="000C5FE0" w:rsidRDefault="00BF62FC" w:rsidP="004F6135">
      <w:pPr>
        <w:spacing w:after="0" w:line="240" w:lineRule="auto"/>
        <w:jc w:val="both"/>
        <w:rPr>
          <w:rFonts w:ascii="Times New Roman" w:hAnsi="Times New Roman" w:cs="Times New Roman"/>
          <w:color w:val="000000"/>
          <w:sz w:val="12"/>
          <w:szCs w:val="24"/>
        </w:rPr>
      </w:pPr>
    </w:p>
    <w:p w:rsidR="000C5FE0" w:rsidRPr="000C5FE0" w:rsidRDefault="000C5FE0" w:rsidP="004F6135">
      <w:pPr>
        <w:spacing w:after="0" w:line="240" w:lineRule="auto"/>
        <w:jc w:val="both"/>
        <w:rPr>
          <w:rFonts w:ascii="Times New Roman" w:hAnsi="Times New Roman" w:cs="Times New Roman"/>
          <w:color w:val="000000"/>
          <w:sz w:val="12"/>
          <w:szCs w:val="24"/>
        </w:rPr>
      </w:pPr>
    </w:p>
    <w:p w:rsidR="000C5FE0" w:rsidRPr="000A09F2" w:rsidRDefault="000C5FE0" w:rsidP="000C5FE0">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Flenderné</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Muszil</w:t>
      </w:r>
      <w:proofErr w:type="spellEnd"/>
      <w:r>
        <w:rPr>
          <w:rFonts w:ascii="Times New Roman" w:hAnsi="Times New Roman" w:cs="Times New Roman"/>
          <w:color w:val="000000"/>
          <w:sz w:val="24"/>
          <w:szCs w:val="24"/>
        </w:rPr>
        <w:t xml:space="preserve"> Éva a Gólyahír Védőnői Bt. ügyvezetője</w:t>
      </w:r>
      <w:r w:rsidRPr="000A09F2">
        <w:rPr>
          <w:rFonts w:ascii="Times New Roman" w:hAnsi="Times New Roman" w:cs="Times New Roman"/>
          <w:color w:val="000000"/>
          <w:sz w:val="24"/>
          <w:szCs w:val="24"/>
        </w:rPr>
        <w:t xml:space="preserve"> távozott az ülésről.</w:t>
      </w:r>
    </w:p>
    <w:p w:rsidR="000C5FE0" w:rsidRPr="000A09F2" w:rsidRDefault="000C5FE0" w:rsidP="000C5FE0">
      <w:pPr>
        <w:spacing w:after="0" w:line="240" w:lineRule="auto"/>
        <w:jc w:val="both"/>
        <w:rPr>
          <w:rFonts w:ascii="Times New Roman" w:hAnsi="Times New Roman" w:cs="Times New Roman"/>
          <w:i/>
          <w:color w:val="000000"/>
          <w:sz w:val="24"/>
          <w:szCs w:val="24"/>
        </w:rPr>
      </w:pPr>
    </w:p>
    <w:p w:rsidR="00BF62FC" w:rsidRPr="00BF62FC" w:rsidRDefault="00BF62FC" w:rsidP="004F6135">
      <w:pPr>
        <w:spacing w:after="0" w:line="240" w:lineRule="auto"/>
        <w:jc w:val="both"/>
        <w:rPr>
          <w:rFonts w:ascii="Times New Roman" w:hAnsi="Times New Roman" w:cs="Times New Roman"/>
          <w:color w:val="000000"/>
          <w:sz w:val="24"/>
          <w:szCs w:val="24"/>
        </w:rPr>
      </w:pPr>
    </w:p>
    <w:p w:rsidR="00D03E17"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FC5F3F" w:rsidRDefault="00FC5F3F" w:rsidP="00FC5F3F">
      <w:pPr>
        <w:pStyle w:val="Listaszerbekezds"/>
        <w:spacing w:after="0" w:line="240" w:lineRule="auto"/>
        <w:ind w:left="1080"/>
        <w:rPr>
          <w:rFonts w:ascii="Times New Roman" w:hAnsi="Times New Roman" w:cs="Times New Roman"/>
          <w:b/>
          <w:color w:val="000000"/>
          <w:sz w:val="24"/>
          <w:szCs w:val="24"/>
        </w:rPr>
      </w:pPr>
    </w:p>
    <w:p w:rsidR="0033335A" w:rsidRPr="0033335A" w:rsidRDefault="00F63DA3" w:rsidP="0033335A">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Javaslat Hajdúszoboszló v</w:t>
      </w:r>
      <w:r w:rsidR="0033335A" w:rsidRPr="0033335A">
        <w:rPr>
          <w:rFonts w:ascii="Times New Roman" w:eastAsia="Times New Roman" w:hAnsi="Times New Roman" w:cs="Times New Roman"/>
          <w:b/>
          <w:i/>
          <w:sz w:val="24"/>
          <w:szCs w:val="24"/>
          <w:lang w:eastAsia="hu-HU"/>
        </w:rPr>
        <w:t>áros 2022. évi költségvetésére. (képviselő-testületi ülés 1. napirend)</w:t>
      </w:r>
    </w:p>
    <w:p w:rsidR="0033335A" w:rsidRDefault="0033335A" w:rsidP="000A09F2">
      <w:pPr>
        <w:pStyle w:val="Listaszerbekezds"/>
        <w:spacing w:after="0" w:line="240" w:lineRule="auto"/>
        <w:rPr>
          <w:rFonts w:ascii="Times New Roman" w:eastAsia="Times New Roman" w:hAnsi="Times New Roman" w:cs="Times New Roman"/>
          <w:b/>
          <w:i/>
          <w:sz w:val="24"/>
          <w:szCs w:val="24"/>
          <w:lang w:eastAsia="hu-HU"/>
        </w:rPr>
      </w:pPr>
    </w:p>
    <w:p w:rsidR="000A09F2" w:rsidRPr="0033335A" w:rsidRDefault="000A09F2" w:rsidP="000A09F2">
      <w:pPr>
        <w:pStyle w:val="Listaszerbekezds"/>
        <w:spacing w:after="0" w:line="240" w:lineRule="auto"/>
        <w:rPr>
          <w:rFonts w:ascii="Times New Roman" w:eastAsia="Times New Roman" w:hAnsi="Times New Roman" w:cs="Times New Roman"/>
          <w:b/>
          <w:i/>
          <w:sz w:val="24"/>
          <w:szCs w:val="24"/>
          <w:lang w:eastAsia="hu-HU"/>
        </w:rPr>
      </w:pPr>
    </w:p>
    <w:p w:rsidR="00943736" w:rsidRDefault="00F13BD1" w:rsidP="000A09F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r w:rsidR="00886065">
        <w:rPr>
          <w:rFonts w:ascii="Times New Roman" w:hAnsi="Times New Roman" w:cs="Times New Roman"/>
          <w:color w:val="000000"/>
          <w:sz w:val="24"/>
          <w:szCs w:val="24"/>
        </w:rPr>
        <w:t xml:space="preserve"> </w:t>
      </w:r>
    </w:p>
    <w:p w:rsidR="00943736" w:rsidRDefault="00943736" w:rsidP="00886065">
      <w:pPr>
        <w:spacing w:after="0" w:line="240" w:lineRule="auto"/>
        <w:jc w:val="both"/>
        <w:rPr>
          <w:rFonts w:ascii="Times New Roman" w:hAnsi="Times New Roman" w:cs="Times New Roman"/>
          <w:color w:val="000000"/>
          <w:sz w:val="24"/>
          <w:szCs w:val="24"/>
        </w:rPr>
      </w:pPr>
    </w:p>
    <w:p w:rsidR="00943736" w:rsidRDefault="00943736" w:rsidP="00886065">
      <w:pPr>
        <w:spacing w:after="0" w:line="240" w:lineRule="auto"/>
        <w:jc w:val="both"/>
        <w:rPr>
          <w:rFonts w:ascii="Times New Roman" w:hAnsi="Times New Roman" w:cs="Times New Roman"/>
          <w:color w:val="000000"/>
          <w:sz w:val="24"/>
          <w:szCs w:val="24"/>
        </w:rPr>
      </w:pPr>
      <w:r w:rsidRPr="00D52240">
        <w:rPr>
          <w:rFonts w:ascii="Times New Roman" w:hAnsi="Times New Roman" w:cs="Times New Roman"/>
          <w:color w:val="000000"/>
          <w:sz w:val="24"/>
          <w:szCs w:val="24"/>
          <w:u w:val="single"/>
        </w:rPr>
        <w:t>Czeglédi Gyula:</w:t>
      </w:r>
      <w:r w:rsidR="00E0719E" w:rsidRPr="00D52240">
        <w:rPr>
          <w:rFonts w:ascii="Times New Roman" w:hAnsi="Times New Roman" w:cs="Times New Roman"/>
          <w:color w:val="000000"/>
          <w:sz w:val="24"/>
          <w:szCs w:val="24"/>
          <w:u w:val="single"/>
        </w:rPr>
        <w:t xml:space="preserve"> </w:t>
      </w:r>
      <w:r w:rsidR="00E0719E">
        <w:rPr>
          <w:rFonts w:ascii="Times New Roman" w:hAnsi="Times New Roman" w:cs="Times New Roman"/>
          <w:color w:val="000000"/>
          <w:sz w:val="24"/>
          <w:szCs w:val="24"/>
        </w:rPr>
        <w:t>hosszas előkészítő munka után megszületett a 2022.</w:t>
      </w:r>
      <w:r w:rsidR="00375D21">
        <w:rPr>
          <w:rFonts w:ascii="Times New Roman" w:hAnsi="Times New Roman" w:cs="Times New Roman"/>
          <w:color w:val="000000"/>
          <w:sz w:val="24"/>
          <w:szCs w:val="24"/>
        </w:rPr>
        <w:t xml:space="preserve"> é</w:t>
      </w:r>
      <w:r w:rsidR="00E0719E">
        <w:rPr>
          <w:rFonts w:ascii="Times New Roman" w:hAnsi="Times New Roman" w:cs="Times New Roman"/>
          <w:color w:val="000000"/>
          <w:sz w:val="24"/>
          <w:szCs w:val="24"/>
        </w:rPr>
        <w:t xml:space="preserve">vi költségvetési tervezet. Még januárban is jelentek meg olyan jogszabályok, melyek befolyásolták a bevételi oldalt. Az előterjesztést igyekeztünk úgy összeállítani, hogy világos, átlátható és közérthető </w:t>
      </w:r>
      <w:r w:rsidR="00375D21">
        <w:rPr>
          <w:rFonts w:ascii="Times New Roman" w:hAnsi="Times New Roman" w:cs="Times New Roman"/>
          <w:color w:val="000000"/>
          <w:sz w:val="24"/>
          <w:szCs w:val="24"/>
        </w:rPr>
        <w:t>legyen,</w:t>
      </w:r>
      <w:r w:rsidR="00E0719E">
        <w:rPr>
          <w:rFonts w:ascii="Times New Roman" w:hAnsi="Times New Roman" w:cs="Times New Roman"/>
          <w:color w:val="000000"/>
          <w:sz w:val="24"/>
          <w:szCs w:val="24"/>
        </w:rPr>
        <w:t xml:space="preserve"> a korábbi megszokott </w:t>
      </w:r>
      <w:proofErr w:type="gramStart"/>
      <w:r w:rsidR="00E0719E">
        <w:rPr>
          <w:rFonts w:ascii="Times New Roman" w:hAnsi="Times New Roman" w:cs="Times New Roman"/>
          <w:color w:val="000000"/>
          <w:sz w:val="24"/>
          <w:szCs w:val="24"/>
        </w:rPr>
        <w:t>struktúrának</w:t>
      </w:r>
      <w:proofErr w:type="gramEnd"/>
      <w:r w:rsidR="00E0719E">
        <w:rPr>
          <w:rFonts w:ascii="Times New Roman" w:hAnsi="Times New Roman" w:cs="Times New Roman"/>
          <w:color w:val="000000"/>
          <w:sz w:val="24"/>
          <w:szCs w:val="24"/>
        </w:rPr>
        <w:t xml:space="preserve"> megfelelően. Kiemelendő az anyagból, hogy hitelmentesen, adósságmentesen van összeállítva, az önkormányzat kötelező és önként vállalt faladataira a források biztosítottak, ennek megfelelően </w:t>
      </w:r>
      <w:r w:rsidR="00670170">
        <w:rPr>
          <w:rFonts w:ascii="Times New Roman" w:hAnsi="Times New Roman" w:cs="Times New Roman"/>
          <w:color w:val="000000"/>
          <w:sz w:val="24"/>
          <w:szCs w:val="24"/>
        </w:rPr>
        <w:t>az intézményhálózatban</w:t>
      </w:r>
      <w:r w:rsidR="00670170" w:rsidRPr="00670170">
        <w:rPr>
          <w:rFonts w:ascii="Times New Roman" w:hAnsi="Times New Roman" w:cs="Times New Roman"/>
          <w:color w:val="000000"/>
          <w:sz w:val="24"/>
          <w:szCs w:val="24"/>
        </w:rPr>
        <w:t xml:space="preserve"> </w:t>
      </w:r>
      <w:r w:rsidR="00670170">
        <w:rPr>
          <w:rFonts w:ascii="Times New Roman" w:hAnsi="Times New Roman" w:cs="Times New Roman"/>
          <w:color w:val="000000"/>
          <w:sz w:val="24"/>
          <w:szCs w:val="24"/>
        </w:rPr>
        <w:t xml:space="preserve">korábban </w:t>
      </w:r>
      <w:proofErr w:type="gramStart"/>
      <w:r w:rsidR="00670170">
        <w:rPr>
          <w:rFonts w:ascii="Times New Roman" w:hAnsi="Times New Roman" w:cs="Times New Roman"/>
          <w:color w:val="000000"/>
          <w:sz w:val="24"/>
          <w:szCs w:val="24"/>
        </w:rPr>
        <w:t>megszokott</w:t>
      </w:r>
      <w:proofErr w:type="gramEnd"/>
      <w:r w:rsidR="00670170">
        <w:rPr>
          <w:rFonts w:ascii="Times New Roman" w:hAnsi="Times New Roman" w:cs="Times New Roman"/>
          <w:color w:val="000000"/>
          <w:sz w:val="24"/>
          <w:szCs w:val="24"/>
        </w:rPr>
        <w:t xml:space="preserve"> </w:t>
      </w:r>
      <w:r w:rsidR="00E0719E">
        <w:rPr>
          <w:rFonts w:ascii="Times New Roman" w:hAnsi="Times New Roman" w:cs="Times New Roman"/>
          <w:color w:val="000000"/>
          <w:sz w:val="24"/>
          <w:szCs w:val="24"/>
        </w:rPr>
        <w:t>személyi juttatások</w:t>
      </w:r>
      <w:r w:rsidR="00670170">
        <w:rPr>
          <w:rFonts w:ascii="Times New Roman" w:hAnsi="Times New Roman" w:cs="Times New Roman"/>
          <w:color w:val="000000"/>
          <w:sz w:val="24"/>
          <w:szCs w:val="24"/>
        </w:rPr>
        <w:t>at</w:t>
      </w:r>
      <w:r w:rsidR="00E0719E">
        <w:rPr>
          <w:rFonts w:ascii="Times New Roman" w:hAnsi="Times New Roman" w:cs="Times New Roman"/>
          <w:color w:val="000000"/>
          <w:sz w:val="24"/>
          <w:szCs w:val="24"/>
        </w:rPr>
        <w:t xml:space="preserve"> tudjuk biztosítani.</w:t>
      </w:r>
      <w:r w:rsidR="00670170">
        <w:rPr>
          <w:rFonts w:ascii="Times New Roman" w:hAnsi="Times New Roman" w:cs="Times New Roman"/>
          <w:color w:val="000000"/>
          <w:sz w:val="24"/>
          <w:szCs w:val="24"/>
        </w:rPr>
        <w:t xml:space="preserve"> Fontos tényező, hogy városüzemeltetésre kicsivel több pénz jut, szociális fe</w:t>
      </w:r>
      <w:r w:rsidR="00375D21">
        <w:rPr>
          <w:rFonts w:ascii="Times New Roman" w:hAnsi="Times New Roman" w:cs="Times New Roman"/>
          <w:color w:val="000000"/>
          <w:sz w:val="24"/>
          <w:szCs w:val="24"/>
        </w:rPr>
        <w:t>ladatra nagyjából ugyanannyi</w:t>
      </w:r>
      <w:r w:rsidR="00670170">
        <w:rPr>
          <w:rFonts w:ascii="Times New Roman" w:hAnsi="Times New Roman" w:cs="Times New Roman"/>
          <w:color w:val="000000"/>
          <w:sz w:val="24"/>
          <w:szCs w:val="24"/>
        </w:rPr>
        <w:t xml:space="preserve">, mint előző évben. Örömteli, hogy </w:t>
      </w:r>
      <w:r w:rsidR="00375D21">
        <w:rPr>
          <w:rFonts w:ascii="Times New Roman" w:hAnsi="Times New Roman" w:cs="Times New Roman"/>
          <w:color w:val="000000"/>
          <w:sz w:val="24"/>
          <w:szCs w:val="24"/>
        </w:rPr>
        <w:t xml:space="preserve">a </w:t>
      </w:r>
      <w:r w:rsidR="00670170">
        <w:rPr>
          <w:rFonts w:ascii="Times New Roman" w:hAnsi="Times New Roman" w:cs="Times New Roman"/>
          <w:color w:val="000000"/>
          <w:sz w:val="24"/>
          <w:szCs w:val="24"/>
        </w:rPr>
        <w:t>költségvetés 35-36 %-a fejlesztésre fordítható, aminek túlnyomó többsége korábbi illetve múlt évi nyertes pályázatokon megszerzett forráson alapszik és azoknak a megvalósítását tartalmazza. Néhány önálló fejlesztésre is lehetőség fog nyílni, így 50 millió forintos kerettel a közterületi hibák kijavítása, 60 millió forintos kerettel az intézmény-hálózat felújítása és fejlesztése és 30 millió forintos keretet el tudtunk különíteni az évek óta meg nem oldott kötelező szociális feladataink ellátására. Ez szintén beruh</w:t>
      </w:r>
      <w:r w:rsidR="004F4512">
        <w:rPr>
          <w:rFonts w:ascii="Times New Roman" w:hAnsi="Times New Roman" w:cs="Times New Roman"/>
          <w:color w:val="000000"/>
          <w:sz w:val="24"/>
          <w:szCs w:val="24"/>
        </w:rPr>
        <w:t>ázási tételként jelenik meg, a „</w:t>
      </w:r>
      <w:proofErr w:type="spellStart"/>
      <w:r w:rsidR="004F4512">
        <w:rPr>
          <w:rFonts w:ascii="Times New Roman" w:hAnsi="Times New Roman" w:cs="Times New Roman"/>
          <w:color w:val="000000"/>
          <w:sz w:val="24"/>
          <w:szCs w:val="24"/>
        </w:rPr>
        <w:t>Horogh</w:t>
      </w:r>
      <w:proofErr w:type="spellEnd"/>
      <w:r w:rsidR="004F4512">
        <w:rPr>
          <w:rFonts w:ascii="Times New Roman" w:hAnsi="Times New Roman" w:cs="Times New Roman"/>
          <w:color w:val="000000"/>
          <w:sz w:val="24"/>
          <w:szCs w:val="24"/>
        </w:rPr>
        <w:t xml:space="preserve"> ház” felújítása keretében, és azokat a nappali ellátásokat, melyeket eddig nem tudtunk biztosítani, -reményeink szerin</w:t>
      </w:r>
      <w:r w:rsidR="00375D21">
        <w:rPr>
          <w:rFonts w:ascii="Times New Roman" w:hAnsi="Times New Roman" w:cs="Times New Roman"/>
          <w:color w:val="000000"/>
          <w:sz w:val="24"/>
          <w:szCs w:val="24"/>
        </w:rPr>
        <w:t>t - ezen keresztül biztosítjuk</w:t>
      </w:r>
      <w:r w:rsidR="004F4512">
        <w:rPr>
          <w:rFonts w:ascii="Times New Roman" w:hAnsi="Times New Roman" w:cs="Times New Roman"/>
          <w:color w:val="000000"/>
          <w:sz w:val="24"/>
          <w:szCs w:val="24"/>
        </w:rPr>
        <w:t>. Összességében a költségvetés egyensúlyban van, az is látható, hogy sok mindenre nem telik, amit szeretnénk megvalósítani. Azt gondolom, hogy az adott körülmények között, két ilyen nagyon nehéz év után ez egy tűrhető és elfogadható állapotot jelent a város számára.</w:t>
      </w:r>
    </w:p>
    <w:p w:rsidR="00943736" w:rsidRPr="00375D21" w:rsidRDefault="00943736" w:rsidP="00886065">
      <w:pPr>
        <w:spacing w:after="0" w:line="240" w:lineRule="auto"/>
        <w:jc w:val="both"/>
        <w:rPr>
          <w:rFonts w:ascii="Times New Roman" w:hAnsi="Times New Roman" w:cs="Times New Roman"/>
          <w:color w:val="000000"/>
          <w:sz w:val="20"/>
          <w:szCs w:val="24"/>
        </w:rPr>
      </w:pPr>
    </w:p>
    <w:p w:rsidR="000A09F2" w:rsidRPr="00375D21" w:rsidRDefault="000A09F2" w:rsidP="00886065">
      <w:pPr>
        <w:spacing w:after="0" w:line="240" w:lineRule="auto"/>
        <w:jc w:val="both"/>
        <w:rPr>
          <w:rFonts w:ascii="Times New Roman" w:hAnsi="Times New Roman" w:cs="Times New Roman"/>
          <w:color w:val="000000"/>
          <w:sz w:val="20"/>
          <w:szCs w:val="24"/>
        </w:rPr>
      </w:pPr>
    </w:p>
    <w:p w:rsidR="004F4512" w:rsidRDefault="004F4512" w:rsidP="00886065">
      <w:pPr>
        <w:spacing w:after="0" w:line="240" w:lineRule="auto"/>
        <w:jc w:val="both"/>
        <w:rPr>
          <w:rFonts w:ascii="Times New Roman" w:hAnsi="Times New Roman" w:cs="Times New Roman"/>
          <w:color w:val="000000"/>
          <w:sz w:val="24"/>
          <w:szCs w:val="24"/>
        </w:rPr>
      </w:pPr>
      <w:r w:rsidRPr="00D52240">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w:t>
      </w:r>
      <w:r w:rsidR="00886065">
        <w:rPr>
          <w:rFonts w:ascii="Times New Roman" w:hAnsi="Times New Roman" w:cs="Times New Roman"/>
          <w:color w:val="000000"/>
          <w:sz w:val="24"/>
          <w:szCs w:val="24"/>
        </w:rPr>
        <w:t xml:space="preserve">érdés? </w:t>
      </w:r>
      <w:proofErr w:type="gramStart"/>
      <w:r w:rsidR="00886065">
        <w:rPr>
          <w:rFonts w:ascii="Times New Roman" w:hAnsi="Times New Roman" w:cs="Times New Roman"/>
          <w:color w:val="000000"/>
          <w:sz w:val="24"/>
          <w:szCs w:val="24"/>
        </w:rPr>
        <w:t>vélemény</w:t>
      </w:r>
      <w:proofErr w:type="gramEnd"/>
      <w:r w:rsidR="008860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Úgy néz ki, hogy egy nagyon jól előkészített költségvetést kaptunk. A tegnapi műszaki bizottsági ülésen nem volt </w:t>
      </w:r>
      <w:proofErr w:type="spellStart"/>
      <w:r>
        <w:rPr>
          <w:rFonts w:ascii="Times New Roman" w:hAnsi="Times New Roman" w:cs="Times New Roman"/>
          <w:color w:val="000000"/>
          <w:sz w:val="24"/>
          <w:szCs w:val="24"/>
        </w:rPr>
        <w:t>érdembeni</w:t>
      </w:r>
      <w:proofErr w:type="spellEnd"/>
      <w:r>
        <w:rPr>
          <w:rFonts w:ascii="Times New Roman" w:hAnsi="Times New Roman" w:cs="Times New Roman"/>
          <w:color w:val="000000"/>
          <w:sz w:val="24"/>
          <w:szCs w:val="24"/>
        </w:rPr>
        <w:t xml:space="preserve"> módosítási javaslat, úgy </w:t>
      </w:r>
      <w:proofErr w:type="gramStart"/>
      <w:r>
        <w:rPr>
          <w:rFonts w:ascii="Times New Roman" w:hAnsi="Times New Roman" w:cs="Times New Roman"/>
          <w:color w:val="000000"/>
          <w:sz w:val="24"/>
          <w:szCs w:val="24"/>
        </w:rPr>
        <w:t>látom</w:t>
      </w:r>
      <w:proofErr w:type="gramEnd"/>
      <w:r>
        <w:rPr>
          <w:rFonts w:ascii="Times New Roman" w:hAnsi="Times New Roman" w:cs="Times New Roman"/>
          <w:color w:val="000000"/>
          <w:sz w:val="24"/>
          <w:szCs w:val="24"/>
        </w:rPr>
        <w:t xml:space="preserve"> itt sincs, javaslom elfogadásra a költségvetés tervezetet.</w:t>
      </w:r>
    </w:p>
    <w:p w:rsidR="00886065" w:rsidRPr="00321863" w:rsidRDefault="004F4512" w:rsidP="008860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886065">
        <w:rPr>
          <w:rFonts w:ascii="Times New Roman" w:hAnsi="Times New Roman" w:cs="Times New Roman"/>
          <w:color w:val="000000"/>
          <w:sz w:val="24"/>
          <w:szCs w:val="24"/>
        </w:rPr>
        <w:t>mennyiben nincs</w:t>
      </w:r>
      <w:r>
        <w:rPr>
          <w:rFonts w:ascii="Times New Roman" w:hAnsi="Times New Roman" w:cs="Times New Roman"/>
          <w:color w:val="000000"/>
          <w:sz w:val="24"/>
          <w:szCs w:val="24"/>
        </w:rPr>
        <w:t xml:space="preserve"> további hozzászólás</w:t>
      </w:r>
      <w:r w:rsidR="00886065">
        <w:rPr>
          <w:rFonts w:ascii="Times New Roman" w:hAnsi="Times New Roman" w:cs="Times New Roman"/>
          <w:color w:val="000000"/>
          <w:sz w:val="24"/>
          <w:szCs w:val="24"/>
        </w:rPr>
        <w:t xml:space="preserve">, </w:t>
      </w:r>
      <w:proofErr w:type="gramStart"/>
      <w:r w:rsidR="00886065">
        <w:rPr>
          <w:rFonts w:ascii="Times New Roman" w:hAnsi="Times New Roman" w:cs="Times New Roman"/>
          <w:color w:val="000000"/>
          <w:sz w:val="24"/>
          <w:szCs w:val="24"/>
        </w:rPr>
        <w:t>kérem</w:t>
      </w:r>
      <w:proofErr w:type="gramEnd"/>
      <w:r w:rsidR="00886065">
        <w:rPr>
          <w:rFonts w:ascii="Times New Roman" w:hAnsi="Times New Roman" w:cs="Times New Roman"/>
          <w:color w:val="000000"/>
          <w:sz w:val="24"/>
          <w:szCs w:val="24"/>
        </w:rPr>
        <w:t xml:space="preserve"> szavazzunk. Aki az előterjesztést </w:t>
      </w:r>
      <w:r>
        <w:rPr>
          <w:rFonts w:ascii="Times New Roman" w:hAnsi="Times New Roman" w:cs="Times New Roman"/>
          <w:color w:val="000000"/>
          <w:sz w:val="24"/>
          <w:szCs w:val="24"/>
        </w:rPr>
        <w:t>támogatja</w:t>
      </w:r>
      <w:r w:rsidR="00886065" w:rsidRPr="00321863">
        <w:rPr>
          <w:rFonts w:ascii="Times New Roman" w:hAnsi="Times New Roman" w:cs="Times New Roman"/>
          <w:color w:val="000000"/>
          <w:sz w:val="24"/>
          <w:szCs w:val="24"/>
        </w:rPr>
        <w:t xml:space="preserve">, </w:t>
      </w:r>
      <w:proofErr w:type="gramStart"/>
      <w:r w:rsidR="00886065" w:rsidRPr="00321863">
        <w:rPr>
          <w:rFonts w:ascii="Times New Roman" w:hAnsi="Times New Roman" w:cs="Times New Roman"/>
          <w:color w:val="000000"/>
          <w:sz w:val="24"/>
          <w:szCs w:val="24"/>
        </w:rPr>
        <w:t>kérem</w:t>
      </w:r>
      <w:proofErr w:type="gramEnd"/>
      <w:r w:rsidR="00886065" w:rsidRPr="00321863">
        <w:rPr>
          <w:rFonts w:ascii="Times New Roman" w:hAnsi="Times New Roman" w:cs="Times New Roman"/>
          <w:color w:val="000000"/>
          <w:sz w:val="24"/>
          <w:szCs w:val="24"/>
        </w:rPr>
        <w:t xml:space="preserve"> kézfeltartással jelezze.</w:t>
      </w:r>
    </w:p>
    <w:p w:rsidR="000A09F2" w:rsidRPr="00321863" w:rsidRDefault="000A09F2" w:rsidP="00886065">
      <w:pPr>
        <w:spacing w:after="0" w:line="240" w:lineRule="auto"/>
        <w:jc w:val="both"/>
        <w:rPr>
          <w:rFonts w:ascii="Times New Roman" w:hAnsi="Times New Roman" w:cs="Times New Roman"/>
          <w:color w:val="000000"/>
          <w:sz w:val="24"/>
          <w:szCs w:val="24"/>
        </w:rPr>
      </w:pPr>
    </w:p>
    <w:p w:rsidR="00375D21" w:rsidRPr="000C5FE0" w:rsidRDefault="004F4512" w:rsidP="005A79E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w:t>
      </w:r>
      <w:r w:rsidR="00375D21">
        <w:rPr>
          <w:rFonts w:ascii="Times New Roman" w:eastAsia="Times New Roman" w:hAnsi="Times New Roman" w:cs="Times New Roman"/>
          <w:sz w:val="24"/>
          <w:szCs w:val="24"/>
          <w:lang w:eastAsia="hu-HU"/>
        </w:rPr>
        <w:t>llenszavazat nélkül elfogadta a</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0732F" w:rsidRPr="00321863" w:rsidRDefault="00A0732F" w:rsidP="00A0732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w:t>
      </w:r>
      <w:r w:rsidR="00B71933">
        <w:rPr>
          <w:rFonts w:ascii="Times New Roman" w:eastAsia="Times New Roman" w:hAnsi="Times New Roman" w:cs="Times New Roman"/>
          <w:b/>
          <w:sz w:val="24"/>
          <w:szCs w:val="24"/>
          <w:lang w:eastAsia="hu-HU"/>
        </w:rPr>
        <w:t>6</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F63DA3" w:rsidRDefault="005A79EF"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886065">
        <w:rPr>
          <w:rFonts w:ascii="Times New Roman" w:hAnsi="Times New Roman" w:cs="Times New Roman"/>
          <w:b/>
          <w:color w:val="000000"/>
          <w:sz w:val="24"/>
          <w:szCs w:val="24"/>
        </w:rPr>
        <w:t>Hajdúszoboszló Város Önkormányzatának Pénzügyi és</w:t>
      </w:r>
      <w:r w:rsidR="00F56D02" w:rsidRPr="00886065">
        <w:rPr>
          <w:rFonts w:ascii="Times New Roman" w:hAnsi="Times New Roman" w:cs="Times New Roman"/>
          <w:b/>
          <w:color w:val="000000"/>
          <w:sz w:val="24"/>
          <w:szCs w:val="24"/>
        </w:rPr>
        <w:t xml:space="preserve"> G</w:t>
      </w:r>
      <w:r w:rsidR="00A80368" w:rsidRPr="00886065">
        <w:rPr>
          <w:rFonts w:ascii="Times New Roman" w:hAnsi="Times New Roman" w:cs="Times New Roman"/>
          <w:b/>
          <w:color w:val="000000"/>
          <w:sz w:val="24"/>
          <w:szCs w:val="24"/>
        </w:rPr>
        <w:t>a</w:t>
      </w:r>
      <w:r w:rsidR="00886065" w:rsidRPr="00886065">
        <w:rPr>
          <w:rFonts w:ascii="Times New Roman" w:hAnsi="Times New Roman" w:cs="Times New Roman"/>
          <w:b/>
          <w:color w:val="000000"/>
          <w:sz w:val="24"/>
          <w:szCs w:val="24"/>
        </w:rPr>
        <w:t>zdasági Bizottsága</w:t>
      </w:r>
      <w:r w:rsidR="00BF62FC" w:rsidRPr="00BF62FC">
        <w:rPr>
          <w:rFonts w:ascii="Times New Roman" w:eastAsia="SimSun" w:hAnsi="Times New Roman" w:cs="Times New Roman"/>
          <w:b/>
          <w:sz w:val="24"/>
          <w:szCs w:val="26"/>
          <w:lang w:eastAsia="hu-HU"/>
        </w:rPr>
        <w:t xml:space="preserve"> </w:t>
      </w:r>
      <w:r w:rsidR="00012FA4">
        <w:rPr>
          <w:rFonts w:ascii="Times New Roman" w:eastAsia="SimSun" w:hAnsi="Times New Roman" w:cs="Times New Roman"/>
          <w:b/>
          <w:sz w:val="24"/>
          <w:szCs w:val="26"/>
          <w:lang w:eastAsia="hu-HU"/>
        </w:rPr>
        <w:t>támogatja és javasolja elfogadásra Hajdúszoboszló Város Önkormányzata Képviselő-testületének a</w:t>
      </w:r>
      <w:r w:rsidR="00F63DA3" w:rsidRPr="00F63DA3">
        <w:t xml:space="preserve"> </w:t>
      </w:r>
      <w:r w:rsidR="00F63DA3">
        <w:rPr>
          <w:rFonts w:ascii="Times New Roman" w:eastAsia="SimSun" w:hAnsi="Times New Roman" w:cs="Times New Roman"/>
          <w:b/>
          <w:sz w:val="24"/>
          <w:szCs w:val="26"/>
          <w:lang w:eastAsia="hu-HU"/>
        </w:rPr>
        <w:t>Hajdúszoboszló v</w:t>
      </w:r>
      <w:r w:rsidR="00F63DA3" w:rsidRPr="00F63DA3">
        <w:rPr>
          <w:rFonts w:ascii="Times New Roman" w:eastAsia="SimSun" w:hAnsi="Times New Roman" w:cs="Times New Roman"/>
          <w:b/>
          <w:sz w:val="24"/>
          <w:szCs w:val="26"/>
          <w:lang w:eastAsia="hu-HU"/>
        </w:rPr>
        <w:t xml:space="preserve">áros 2022. évi költségvetésére </w:t>
      </w:r>
      <w:r w:rsidR="00F63DA3">
        <w:rPr>
          <w:rFonts w:ascii="Times New Roman" w:eastAsia="SimSun" w:hAnsi="Times New Roman" w:cs="Times New Roman"/>
          <w:b/>
          <w:sz w:val="24"/>
          <w:szCs w:val="26"/>
          <w:lang w:eastAsia="hu-HU"/>
        </w:rPr>
        <w:t>javaslatot és rendelettervezetet.</w:t>
      </w:r>
    </w:p>
    <w:p w:rsidR="00B71933" w:rsidRPr="00012FA4" w:rsidRDefault="00B71933" w:rsidP="00012FA4">
      <w:pPr>
        <w:autoSpaceDE w:val="0"/>
        <w:autoSpaceDN w:val="0"/>
        <w:adjustRightInd w:val="0"/>
        <w:spacing w:after="0" w:line="240" w:lineRule="auto"/>
        <w:jc w:val="both"/>
        <w:rPr>
          <w:rFonts w:ascii="Times New Roman" w:eastAsia="SimSun" w:hAnsi="Times New Roman" w:cs="Times New Roman"/>
          <w:b/>
          <w:sz w:val="24"/>
          <w:szCs w:val="26"/>
          <w:lang w:eastAsia="hu-HU"/>
        </w:rPr>
      </w:pPr>
    </w:p>
    <w:p w:rsidR="00B71933" w:rsidRPr="00182ED7" w:rsidRDefault="00B71933" w:rsidP="00B71933">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B71933" w:rsidRPr="00182ED7" w:rsidRDefault="00B71933" w:rsidP="00B71933">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9B0571" w:rsidRDefault="009B0571" w:rsidP="00CE4422">
      <w:pPr>
        <w:tabs>
          <w:tab w:val="left" w:pos="1276"/>
        </w:tabs>
        <w:spacing w:after="0" w:line="240" w:lineRule="auto"/>
        <w:jc w:val="both"/>
        <w:rPr>
          <w:rFonts w:ascii="Times New Roman" w:hAnsi="Times New Roman" w:cs="Times New Roman"/>
          <w:bCs/>
          <w:iCs/>
          <w:sz w:val="24"/>
          <w:szCs w:val="24"/>
        </w:rPr>
      </w:pPr>
    </w:p>
    <w:p w:rsidR="0033335A" w:rsidRPr="00321863" w:rsidRDefault="0033335A"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3335A" w:rsidRDefault="0033335A" w:rsidP="00797ED2">
      <w:pPr>
        <w:spacing w:after="0" w:line="240" w:lineRule="auto"/>
        <w:jc w:val="center"/>
        <w:rPr>
          <w:rFonts w:ascii="Times New Roman" w:hAnsi="Times New Roman" w:cs="Times New Roman"/>
          <w:b/>
          <w:i/>
          <w:color w:val="000000"/>
          <w:sz w:val="24"/>
          <w:szCs w:val="24"/>
        </w:rPr>
      </w:pPr>
    </w:p>
    <w:p w:rsidR="0033335A" w:rsidRPr="0033335A" w:rsidRDefault="0033335A" w:rsidP="0033335A">
      <w:pPr>
        <w:spacing w:after="0" w:line="240" w:lineRule="auto"/>
        <w:jc w:val="center"/>
        <w:rPr>
          <w:rFonts w:ascii="Times New Roman" w:hAnsi="Times New Roman" w:cs="Times New Roman"/>
          <w:b/>
          <w:i/>
          <w:color w:val="000000"/>
          <w:sz w:val="24"/>
          <w:szCs w:val="24"/>
        </w:rPr>
      </w:pPr>
      <w:r w:rsidRPr="0033335A">
        <w:rPr>
          <w:rFonts w:ascii="Times New Roman" w:hAnsi="Times New Roman" w:cs="Times New Roman"/>
          <w:b/>
          <w:i/>
          <w:color w:val="000000"/>
          <w:sz w:val="24"/>
          <w:szCs w:val="24"/>
        </w:rPr>
        <w:t>Javaslat az önkormányzati képviselők, bizottsági tagok tiszteletdíjáról, juttatásairól és költségtérítéséről szóló önkormányzati rendelet módosítására. (képviselő-testületi ülés 5. napirend)</w:t>
      </w:r>
    </w:p>
    <w:p w:rsidR="0033335A" w:rsidRDefault="0033335A" w:rsidP="00B82A26">
      <w:pPr>
        <w:spacing w:after="0" w:line="240" w:lineRule="auto"/>
        <w:jc w:val="both"/>
        <w:rPr>
          <w:rFonts w:ascii="Times New Roman" w:hAnsi="Times New Roman" w:cs="Times New Roman"/>
          <w:color w:val="000000"/>
          <w:sz w:val="24"/>
          <w:szCs w:val="24"/>
          <w:u w:val="single"/>
        </w:rPr>
      </w:pPr>
    </w:p>
    <w:p w:rsidR="00B82A26" w:rsidRPr="00321863" w:rsidRDefault="00B82A26" w:rsidP="00B82A26">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B82A26" w:rsidRPr="00321863" w:rsidRDefault="00B82A26" w:rsidP="00B82A26">
      <w:pPr>
        <w:spacing w:after="0" w:line="240" w:lineRule="auto"/>
        <w:jc w:val="both"/>
        <w:rPr>
          <w:rFonts w:ascii="Times New Roman" w:hAnsi="Times New Roman" w:cs="Times New Roman"/>
          <w:color w:val="000000"/>
          <w:sz w:val="24"/>
          <w:szCs w:val="24"/>
        </w:rPr>
      </w:pPr>
    </w:p>
    <w:p w:rsidR="00F63DA3" w:rsidRPr="00321863" w:rsidRDefault="00F63DA3" w:rsidP="00F63DA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w:t>
      </w:r>
      <w:r w:rsidR="008B05C1">
        <w:rPr>
          <w:rFonts w:ascii="Times New Roman" w:eastAsia="Times New Roman" w:hAnsi="Times New Roman" w:cs="Times New Roman"/>
          <w:sz w:val="24"/>
          <w:szCs w:val="24"/>
          <w:lang w:eastAsia="hu-HU"/>
        </w:rPr>
        <w:t>llenszavazat nélkül elfogadta a</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A79EF" w:rsidRPr="00FC5F3F" w:rsidRDefault="005A79EF" w:rsidP="005A79EF">
      <w:pPr>
        <w:spacing w:after="0" w:line="240" w:lineRule="auto"/>
        <w:jc w:val="both"/>
        <w:rPr>
          <w:rFonts w:ascii="Times New Roman" w:eastAsia="Times New Roman" w:hAnsi="Times New Roman" w:cs="Times New Roman"/>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B82A26" w:rsidRDefault="00814470" w:rsidP="00B82A26">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6C1661">
        <w:rPr>
          <w:rFonts w:ascii="Times New Roman" w:eastAsia="Times New Roman" w:hAnsi="Times New Roman" w:cs="Times New Roman"/>
          <w:b/>
          <w:sz w:val="24"/>
          <w:szCs w:val="24"/>
          <w:lang w:eastAsia="hu-HU"/>
        </w:rPr>
        <w:t xml:space="preserve">Bizottsága </w:t>
      </w:r>
      <w:r w:rsidR="000F190B">
        <w:rPr>
          <w:rFonts w:ascii="Times New Roman" w:eastAsia="Times New Roman" w:hAnsi="Times New Roman" w:cs="Times New Roman"/>
          <w:b/>
          <w:sz w:val="24"/>
          <w:szCs w:val="24"/>
          <w:lang w:eastAsia="hu-HU"/>
        </w:rPr>
        <w:t xml:space="preserve">támogatja </w:t>
      </w:r>
      <w:r w:rsidR="008B05C1">
        <w:rPr>
          <w:rFonts w:ascii="Times New Roman" w:eastAsia="Times New Roman" w:hAnsi="Times New Roman" w:cs="Times New Roman"/>
          <w:b/>
          <w:sz w:val="24"/>
          <w:szCs w:val="24"/>
          <w:lang w:eastAsia="hu-HU"/>
        </w:rPr>
        <w:t>az</w:t>
      </w:r>
      <w:r w:rsidR="00BD761D" w:rsidRPr="00BD761D">
        <w:rPr>
          <w:rFonts w:ascii="Times New Roman" w:eastAsia="Times New Roman" w:hAnsi="Times New Roman" w:cs="Times New Roman"/>
          <w:b/>
          <w:sz w:val="24"/>
          <w:szCs w:val="24"/>
          <w:lang w:eastAsia="hu-HU"/>
        </w:rPr>
        <w:t xml:space="preserve"> önkormányzati képviselők, bizottsági tagok tiszteletdíjáról, juttatásairól és költségtérítéséről szóló önkormányzati rendelet módosítására</w:t>
      </w:r>
      <w:r w:rsidR="00BD761D">
        <w:rPr>
          <w:rFonts w:ascii="Times New Roman" w:eastAsia="Times New Roman" w:hAnsi="Times New Roman" w:cs="Times New Roman"/>
          <w:b/>
          <w:sz w:val="24"/>
          <w:szCs w:val="24"/>
          <w:lang w:eastAsia="hu-HU"/>
        </w:rPr>
        <w:t xml:space="preserve"> javaslatot és rendelettervezetet</w:t>
      </w:r>
      <w:r w:rsidR="00B82A26">
        <w:rPr>
          <w:rFonts w:ascii="Times New Roman" w:eastAsia="Times New Roman" w:hAnsi="Times New Roman" w:cs="Times New Roman"/>
          <w:b/>
          <w:sz w:val="24"/>
          <w:szCs w:val="24"/>
          <w:lang w:eastAsia="hu-HU"/>
        </w:rPr>
        <w:t xml:space="preserve"> és javasolja elfogadásra Hajdúszoboszló Város Önkormányzata Képviselő-testületének az alábbiak szerint: </w:t>
      </w:r>
    </w:p>
    <w:p w:rsidR="009B0571" w:rsidRPr="00B82A26" w:rsidRDefault="009B0571" w:rsidP="00814470">
      <w:pPr>
        <w:spacing w:after="0" w:line="240" w:lineRule="auto"/>
        <w:jc w:val="both"/>
        <w:rPr>
          <w:rFonts w:ascii="Times New Roman" w:hAnsi="Times New Roman" w:cs="Times New Roman"/>
          <w:b/>
          <w:color w:val="000000"/>
          <w:sz w:val="12"/>
          <w:szCs w:val="24"/>
        </w:rPr>
      </w:pPr>
    </w:p>
    <w:p w:rsidR="00BD761D" w:rsidRPr="00BD761D" w:rsidRDefault="00BD761D" w:rsidP="00BD761D">
      <w:pPr>
        <w:spacing w:after="0" w:line="240" w:lineRule="auto"/>
        <w:ind w:left="6372"/>
        <w:jc w:val="both"/>
        <w:rPr>
          <w:rFonts w:ascii="Times New Roman" w:eastAsia="Times New Roman" w:hAnsi="Times New Roman" w:cs="Times New Roman"/>
          <w:b/>
          <w:sz w:val="24"/>
          <w:szCs w:val="24"/>
        </w:rPr>
      </w:pPr>
      <w:r w:rsidRPr="00BD761D">
        <w:rPr>
          <w:rFonts w:ascii="Times New Roman" w:eastAsia="Times New Roman" w:hAnsi="Times New Roman" w:cs="Times New Roman"/>
          <w:b/>
          <w:sz w:val="24"/>
          <w:szCs w:val="24"/>
        </w:rPr>
        <w:t>Rendelettervezet!</w:t>
      </w:r>
    </w:p>
    <w:p w:rsidR="00BD761D" w:rsidRPr="00BD761D" w:rsidRDefault="00BD761D" w:rsidP="00BD761D">
      <w:pPr>
        <w:spacing w:after="0" w:line="240" w:lineRule="auto"/>
        <w:jc w:val="center"/>
        <w:rPr>
          <w:rFonts w:ascii="Times New Roman" w:eastAsia="Times New Roman" w:hAnsi="Times New Roman" w:cs="Times New Roman"/>
          <w:b/>
          <w:sz w:val="24"/>
          <w:szCs w:val="20"/>
          <w:u w:val="single"/>
          <w:lang w:eastAsia="hu-HU"/>
        </w:rPr>
      </w:pPr>
      <w:r w:rsidRPr="00BD761D">
        <w:rPr>
          <w:rFonts w:ascii="Times New Roman" w:eastAsia="Times New Roman" w:hAnsi="Times New Roman" w:cs="Times New Roman"/>
          <w:b/>
          <w:sz w:val="24"/>
          <w:szCs w:val="20"/>
          <w:u w:val="single"/>
          <w:lang w:eastAsia="hu-HU"/>
        </w:rPr>
        <w:t>Hajdúszoboszló Város Önkormányzata Képviselő-testületének</w:t>
      </w:r>
    </w:p>
    <w:p w:rsidR="00BD761D" w:rsidRPr="00BD761D" w:rsidRDefault="00BD761D" w:rsidP="00BD761D">
      <w:pPr>
        <w:spacing w:after="0" w:line="240" w:lineRule="auto"/>
        <w:jc w:val="center"/>
        <w:rPr>
          <w:rFonts w:ascii="Times New Roman" w:eastAsia="Times New Roman" w:hAnsi="Times New Roman" w:cs="Times New Roman"/>
          <w:b/>
          <w:sz w:val="24"/>
          <w:szCs w:val="20"/>
          <w:u w:val="single"/>
          <w:lang w:eastAsia="hu-HU"/>
        </w:rPr>
      </w:pPr>
      <w:r w:rsidRPr="00BD761D">
        <w:rPr>
          <w:rFonts w:ascii="Times New Roman" w:eastAsia="Times New Roman" w:hAnsi="Times New Roman" w:cs="Times New Roman"/>
          <w:b/>
          <w:sz w:val="24"/>
          <w:szCs w:val="20"/>
          <w:u w:val="single"/>
          <w:lang w:eastAsia="hu-HU"/>
        </w:rPr>
        <w:t>…/2022. (II. 24.) önkormányzati rendelete</w:t>
      </w:r>
    </w:p>
    <w:p w:rsidR="00BD761D" w:rsidRPr="00BD761D" w:rsidRDefault="00BD761D" w:rsidP="00BD761D">
      <w:pPr>
        <w:spacing w:after="0" w:line="240" w:lineRule="auto"/>
        <w:jc w:val="center"/>
        <w:rPr>
          <w:rFonts w:ascii="Times New Roman" w:eastAsia="Times New Roman" w:hAnsi="Times New Roman" w:cs="Times New Roman"/>
          <w:b/>
          <w:sz w:val="24"/>
          <w:szCs w:val="20"/>
          <w:u w:val="single"/>
          <w:lang w:eastAsia="hu-HU"/>
        </w:rPr>
      </w:pPr>
      <w:proofErr w:type="gramStart"/>
      <w:r w:rsidRPr="00BD761D">
        <w:rPr>
          <w:rFonts w:ascii="Times New Roman" w:eastAsia="Times New Roman" w:hAnsi="Times New Roman" w:cs="Times New Roman"/>
          <w:b/>
          <w:sz w:val="24"/>
          <w:szCs w:val="20"/>
          <w:u w:val="single"/>
          <w:lang w:eastAsia="hu-HU"/>
        </w:rPr>
        <w:t>az</w:t>
      </w:r>
      <w:proofErr w:type="gramEnd"/>
      <w:r w:rsidRPr="00BD761D">
        <w:rPr>
          <w:rFonts w:ascii="Times New Roman" w:eastAsia="Times New Roman" w:hAnsi="Times New Roman" w:cs="Times New Roman"/>
          <w:b/>
          <w:sz w:val="24"/>
          <w:szCs w:val="20"/>
          <w:u w:val="single"/>
          <w:lang w:eastAsia="hu-HU"/>
        </w:rPr>
        <w:t xml:space="preserve"> önkormányzati képviselők, bizottsági tagok tiszteletdíjáról, juttatásairól és költségtérítéséről szóló 3/2016. (I.28.) önkormányzati rendelet módosításáról</w:t>
      </w:r>
    </w:p>
    <w:p w:rsidR="00BD761D" w:rsidRPr="00BD761D" w:rsidRDefault="00BD761D" w:rsidP="00BD761D">
      <w:pPr>
        <w:spacing w:after="0" w:line="240" w:lineRule="auto"/>
        <w:jc w:val="both"/>
        <w:rPr>
          <w:rFonts w:ascii="Times New Roman" w:eastAsia="Times New Roman" w:hAnsi="Times New Roman" w:cs="Times New Roman"/>
          <w:sz w:val="24"/>
          <w:szCs w:val="24"/>
        </w:rPr>
      </w:pPr>
    </w:p>
    <w:p w:rsidR="00BD761D" w:rsidRPr="00BD761D" w:rsidRDefault="00BD761D" w:rsidP="00BD761D">
      <w:pPr>
        <w:spacing w:after="0" w:line="240" w:lineRule="auto"/>
        <w:ind w:right="-24"/>
        <w:jc w:val="both"/>
        <w:rPr>
          <w:rFonts w:ascii="Times New Roman" w:eastAsia="Times New Roman" w:hAnsi="Times New Roman" w:cs="Times New Roman"/>
          <w:sz w:val="24"/>
          <w:szCs w:val="24"/>
          <w:lang w:eastAsia="hu-HU"/>
        </w:rPr>
      </w:pPr>
      <w:r w:rsidRPr="00BD761D">
        <w:rPr>
          <w:rFonts w:ascii="Times New Roman" w:eastAsia="Times New Roman" w:hAnsi="Times New Roman" w:cs="Times New Roman"/>
          <w:sz w:val="24"/>
          <w:szCs w:val="24"/>
          <w:lang w:eastAsia="hu-HU"/>
        </w:rPr>
        <w:t>Hajdúszoboszló Város Önkormányzata Képviselő-testülete Magyarország helyi önkormányzatairól szóló 2011. évi CLXXXIX. törvény 143. § (4) bekezdésének f) pontjában foglalt felhatalmazás alapján, Magyarország helyi önkormányzatairól szóló 2011. évi CLXXXIX. törvény 35. § (1) bekezdésében foglalt feladatkörében eljárva, az önkormányzat szervezeti és működési szabályáról szóló 18/2019. (XI. 07.) önkormányzati rendelet 17. § (3) bekezdésében biztosított véleményezési jogkörében eljáró Hajdúszoboszló Város Önkormányzata Képviselő-testületének Jogi, Igazgatási és Ügyrendi Bizottsága véleményének kikérésével, a következőket rendeli el:</w:t>
      </w:r>
    </w:p>
    <w:p w:rsidR="00BD761D" w:rsidRPr="00BD761D" w:rsidRDefault="00BD761D" w:rsidP="00BD761D">
      <w:pPr>
        <w:spacing w:after="0" w:line="240" w:lineRule="auto"/>
        <w:jc w:val="both"/>
        <w:rPr>
          <w:rFonts w:ascii="Times New Roman" w:eastAsia="Times New Roman" w:hAnsi="Times New Roman" w:cs="Times New Roman"/>
          <w:sz w:val="24"/>
          <w:szCs w:val="24"/>
        </w:rPr>
      </w:pPr>
    </w:p>
    <w:p w:rsidR="00BD761D" w:rsidRPr="00BD761D" w:rsidRDefault="00BD761D" w:rsidP="00BD761D">
      <w:pPr>
        <w:spacing w:after="0" w:line="240" w:lineRule="auto"/>
        <w:jc w:val="center"/>
        <w:rPr>
          <w:rFonts w:ascii="Times New Roman" w:eastAsia="Times New Roman" w:hAnsi="Times New Roman" w:cs="Times New Roman"/>
          <w:b/>
          <w:sz w:val="24"/>
          <w:szCs w:val="24"/>
          <w:lang w:eastAsia="hu-HU"/>
        </w:rPr>
      </w:pPr>
      <w:r w:rsidRPr="00BD761D">
        <w:rPr>
          <w:rFonts w:ascii="Times New Roman" w:eastAsia="Times New Roman" w:hAnsi="Times New Roman" w:cs="Times New Roman"/>
          <w:b/>
          <w:sz w:val="24"/>
          <w:szCs w:val="24"/>
          <w:lang w:eastAsia="hu-HU"/>
        </w:rPr>
        <w:t>1. §</w:t>
      </w:r>
    </w:p>
    <w:p w:rsidR="00BD761D" w:rsidRPr="00BD761D" w:rsidRDefault="00BD761D" w:rsidP="00BD761D">
      <w:pPr>
        <w:spacing w:after="0" w:line="240" w:lineRule="auto"/>
        <w:jc w:val="both"/>
        <w:rPr>
          <w:rFonts w:ascii="Times New Roman" w:eastAsia="Times New Roman" w:hAnsi="Times New Roman" w:cs="Times New Roman"/>
          <w:sz w:val="24"/>
          <w:szCs w:val="24"/>
        </w:rPr>
      </w:pPr>
    </w:p>
    <w:p w:rsidR="00BD761D" w:rsidRPr="00BD761D" w:rsidRDefault="00BD761D" w:rsidP="00BD761D">
      <w:pPr>
        <w:spacing w:after="0" w:line="240" w:lineRule="auto"/>
        <w:ind w:right="-24"/>
        <w:jc w:val="both"/>
        <w:rPr>
          <w:rFonts w:ascii="Times New Roman" w:eastAsia="Times New Roman" w:hAnsi="Times New Roman" w:cs="Times New Roman"/>
          <w:sz w:val="24"/>
          <w:szCs w:val="24"/>
          <w:lang w:eastAsia="hu-HU"/>
        </w:rPr>
      </w:pPr>
      <w:r w:rsidRPr="00BD761D">
        <w:rPr>
          <w:rFonts w:ascii="Times New Roman" w:eastAsia="Times New Roman" w:hAnsi="Times New Roman" w:cs="Times New Roman"/>
          <w:sz w:val="24"/>
          <w:szCs w:val="24"/>
          <w:lang w:eastAsia="hu-HU"/>
        </w:rPr>
        <w:t>(1) Az önkormányzati képviselők, bizottsági tagok tiszteletdíjáról, juttatásairól és költségtérítéséről szóló 3/2016. (I. 28.) önkormányzati rendelet (a továbbiakban: rendelet) 2. § (2)-(3) bekezdése a következő rendelkezések lépnek:</w:t>
      </w:r>
    </w:p>
    <w:p w:rsidR="00BD761D" w:rsidRPr="00BD761D" w:rsidRDefault="00BD761D" w:rsidP="00BD761D">
      <w:pPr>
        <w:spacing w:after="0" w:line="240" w:lineRule="auto"/>
        <w:ind w:right="-24"/>
        <w:jc w:val="both"/>
        <w:rPr>
          <w:rFonts w:ascii="Times New Roman" w:eastAsia="Times New Roman" w:hAnsi="Times New Roman" w:cs="Times New Roman"/>
          <w:sz w:val="24"/>
          <w:szCs w:val="24"/>
          <w:lang w:eastAsia="hu-HU"/>
        </w:rPr>
      </w:pPr>
    </w:p>
    <w:p w:rsidR="00BD761D" w:rsidRPr="00BD761D" w:rsidRDefault="00BD761D" w:rsidP="00BD761D">
      <w:pPr>
        <w:spacing w:after="0" w:line="240" w:lineRule="auto"/>
        <w:ind w:left="284" w:right="-24"/>
        <w:jc w:val="both"/>
        <w:rPr>
          <w:rFonts w:ascii="Times New Roman" w:eastAsia="Times New Roman" w:hAnsi="Times New Roman" w:cs="Times New Roman"/>
          <w:i/>
          <w:sz w:val="24"/>
          <w:szCs w:val="24"/>
          <w:lang w:eastAsia="hu-HU"/>
        </w:rPr>
      </w:pPr>
      <w:r w:rsidRPr="00BD761D">
        <w:rPr>
          <w:rFonts w:ascii="Times New Roman" w:eastAsia="Times New Roman" w:hAnsi="Times New Roman" w:cs="Times New Roman"/>
          <w:i/>
          <w:sz w:val="24"/>
          <w:szCs w:val="24"/>
          <w:lang w:eastAsia="hu-HU"/>
        </w:rPr>
        <w:t>„(2) A képviselői tiszteletdíj mértéke havonta:</w:t>
      </w:r>
    </w:p>
    <w:p w:rsidR="00BD761D" w:rsidRPr="00BD761D" w:rsidRDefault="00BD761D" w:rsidP="00BD761D">
      <w:pPr>
        <w:spacing w:after="0" w:line="240" w:lineRule="auto"/>
        <w:ind w:left="284" w:right="-24"/>
        <w:jc w:val="both"/>
        <w:rPr>
          <w:rFonts w:ascii="Times New Roman" w:eastAsia="Times New Roman" w:hAnsi="Times New Roman" w:cs="Times New Roman"/>
          <w:i/>
          <w:sz w:val="24"/>
          <w:szCs w:val="24"/>
          <w:lang w:eastAsia="hu-HU"/>
        </w:rPr>
      </w:pPr>
      <w:proofErr w:type="gramStart"/>
      <w:r w:rsidRPr="00BD761D">
        <w:rPr>
          <w:rFonts w:ascii="Times New Roman" w:eastAsia="Times New Roman" w:hAnsi="Times New Roman" w:cs="Times New Roman"/>
          <w:i/>
          <w:sz w:val="24"/>
          <w:szCs w:val="24"/>
          <w:lang w:eastAsia="hu-HU"/>
        </w:rPr>
        <w:lastRenderedPageBreak/>
        <w:t>a</w:t>
      </w:r>
      <w:proofErr w:type="gramEnd"/>
      <w:r w:rsidRPr="00BD761D">
        <w:rPr>
          <w:rFonts w:ascii="Times New Roman" w:eastAsia="Times New Roman" w:hAnsi="Times New Roman" w:cs="Times New Roman"/>
          <w:i/>
          <w:sz w:val="24"/>
          <w:szCs w:val="24"/>
          <w:lang w:eastAsia="hu-HU"/>
        </w:rPr>
        <w:t>) az önkormányza</w:t>
      </w:r>
      <w:r w:rsidR="00524BA6">
        <w:rPr>
          <w:rFonts w:ascii="Times New Roman" w:eastAsia="Times New Roman" w:hAnsi="Times New Roman" w:cs="Times New Roman"/>
          <w:i/>
          <w:sz w:val="24"/>
          <w:szCs w:val="24"/>
          <w:lang w:eastAsia="hu-HU"/>
        </w:rPr>
        <w:t>ti képviselői alapdíj: 102.000</w:t>
      </w:r>
      <w:r w:rsidRPr="00BD761D">
        <w:rPr>
          <w:rFonts w:ascii="Times New Roman" w:eastAsia="Times New Roman" w:hAnsi="Times New Roman" w:cs="Times New Roman"/>
          <w:i/>
          <w:sz w:val="24"/>
          <w:szCs w:val="24"/>
          <w:lang w:eastAsia="hu-HU"/>
        </w:rPr>
        <w:t xml:space="preserve"> Ft,</w:t>
      </w:r>
    </w:p>
    <w:p w:rsidR="00BD761D" w:rsidRPr="00BD761D" w:rsidRDefault="00BD761D" w:rsidP="00BD761D">
      <w:pPr>
        <w:spacing w:after="0" w:line="240" w:lineRule="auto"/>
        <w:ind w:left="284" w:right="-24"/>
        <w:jc w:val="both"/>
        <w:rPr>
          <w:rFonts w:ascii="Times New Roman" w:eastAsia="Times New Roman" w:hAnsi="Times New Roman" w:cs="Times New Roman"/>
          <w:i/>
          <w:sz w:val="24"/>
          <w:szCs w:val="24"/>
          <w:lang w:eastAsia="hu-HU"/>
        </w:rPr>
      </w:pPr>
      <w:r w:rsidRPr="00BD761D">
        <w:rPr>
          <w:rFonts w:ascii="Times New Roman" w:eastAsia="Times New Roman" w:hAnsi="Times New Roman" w:cs="Times New Roman"/>
          <w:i/>
          <w:sz w:val="24"/>
          <w:szCs w:val="24"/>
          <w:lang w:eastAsia="hu-HU"/>
        </w:rPr>
        <w:t>b) a bizottsági tag díja bizottságonként: az alapdíj 45%-</w:t>
      </w:r>
      <w:proofErr w:type="gramStart"/>
      <w:r w:rsidR="00524BA6">
        <w:rPr>
          <w:rFonts w:ascii="Times New Roman" w:eastAsia="Times New Roman" w:hAnsi="Times New Roman" w:cs="Times New Roman"/>
          <w:i/>
          <w:sz w:val="24"/>
          <w:szCs w:val="24"/>
          <w:lang w:eastAsia="hu-HU"/>
        </w:rPr>
        <w:t>a</w:t>
      </w:r>
      <w:proofErr w:type="gramEnd"/>
      <w:r w:rsidR="00524BA6">
        <w:rPr>
          <w:rFonts w:ascii="Times New Roman" w:eastAsia="Times New Roman" w:hAnsi="Times New Roman" w:cs="Times New Roman"/>
          <w:i/>
          <w:sz w:val="24"/>
          <w:szCs w:val="24"/>
          <w:lang w:eastAsia="hu-HU"/>
        </w:rPr>
        <w:t>, azaz 45.900</w:t>
      </w:r>
      <w:r w:rsidRPr="00BD761D">
        <w:rPr>
          <w:rFonts w:ascii="Times New Roman" w:eastAsia="Times New Roman" w:hAnsi="Times New Roman" w:cs="Times New Roman"/>
          <w:i/>
          <w:sz w:val="24"/>
          <w:szCs w:val="24"/>
          <w:lang w:eastAsia="hu-HU"/>
        </w:rPr>
        <w:t xml:space="preserve"> Ft,</w:t>
      </w:r>
    </w:p>
    <w:p w:rsidR="00BD761D" w:rsidRPr="00BD761D" w:rsidRDefault="00BD761D" w:rsidP="00BD761D">
      <w:pPr>
        <w:spacing w:after="0" w:line="240" w:lineRule="auto"/>
        <w:ind w:left="284" w:right="-24"/>
        <w:jc w:val="both"/>
        <w:rPr>
          <w:rFonts w:ascii="Times New Roman" w:eastAsia="Times New Roman" w:hAnsi="Times New Roman" w:cs="Times New Roman"/>
          <w:i/>
          <w:sz w:val="24"/>
          <w:szCs w:val="24"/>
          <w:lang w:eastAsia="hu-HU"/>
        </w:rPr>
      </w:pPr>
      <w:r w:rsidRPr="00BD761D">
        <w:rPr>
          <w:rFonts w:ascii="Times New Roman" w:eastAsia="Times New Roman" w:hAnsi="Times New Roman" w:cs="Times New Roman"/>
          <w:i/>
          <w:sz w:val="24"/>
          <w:szCs w:val="24"/>
          <w:lang w:eastAsia="hu-HU"/>
        </w:rPr>
        <w:t>c) a bizottsági elnökök díja:</w:t>
      </w:r>
      <w:r w:rsidR="00524BA6">
        <w:rPr>
          <w:rFonts w:ascii="Times New Roman" w:eastAsia="Times New Roman" w:hAnsi="Times New Roman" w:cs="Times New Roman"/>
          <w:i/>
          <w:sz w:val="24"/>
          <w:szCs w:val="24"/>
          <w:lang w:eastAsia="hu-HU"/>
        </w:rPr>
        <w:t xml:space="preserve"> az alapdíj 70%-</w:t>
      </w:r>
      <w:proofErr w:type="gramStart"/>
      <w:r w:rsidR="00524BA6">
        <w:rPr>
          <w:rFonts w:ascii="Times New Roman" w:eastAsia="Times New Roman" w:hAnsi="Times New Roman" w:cs="Times New Roman"/>
          <w:i/>
          <w:sz w:val="24"/>
          <w:szCs w:val="24"/>
          <w:lang w:eastAsia="hu-HU"/>
        </w:rPr>
        <w:t>a</w:t>
      </w:r>
      <w:proofErr w:type="gramEnd"/>
      <w:r w:rsidR="00524BA6">
        <w:rPr>
          <w:rFonts w:ascii="Times New Roman" w:eastAsia="Times New Roman" w:hAnsi="Times New Roman" w:cs="Times New Roman"/>
          <w:i/>
          <w:sz w:val="24"/>
          <w:szCs w:val="24"/>
          <w:lang w:eastAsia="hu-HU"/>
        </w:rPr>
        <w:t>, azaz 71.400</w:t>
      </w:r>
      <w:r w:rsidRPr="00BD761D">
        <w:rPr>
          <w:rFonts w:ascii="Times New Roman" w:eastAsia="Times New Roman" w:hAnsi="Times New Roman" w:cs="Times New Roman"/>
          <w:i/>
          <w:sz w:val="24"/>
          <w:szCs w:val="24"/>
          <w:lang w:eastAsia="hu-HU"/>
        </w:rPr>
        <w:t xml:space="preserve"> Ft.</w:t>
      </w:r>
    </w:p>
    <w:p w:rsidR="00BD761D" w:rsidRPr="000A09F2" w:rsidRDefault="00BD761D" w:rsidP="00BD761D">
      <w:pPr>
        <w:spacing w:after="0" w:line="240" w:lineRule="auto"/>
        <w:ind w:left="284" w:right="-24"/>
        <w:jc w:val="both"/>
        <w:rPr>
          <w:rFonts w:ascii="Times New Roman" w:eastAsia="Times New Roman" w:hAnsi="Times New Roman" w:cs="Times New Roman"/>
          <w:i/>
          <w:sz w:val="20"/>
          <w:szCs w:val="24"/>
          <w:lang w:eastAsia="hu-HU"/>
        </w:rPr>
      </w:pPr>
    </w:p>
    <w:p w:rsidR="00BD761D" w:rsidRPr="00BD761D" w:rsidRDefault="00BD761D" w:rsidP="00BD761D">
      <w:pPr>
        <w:spacing w:after="0" w:line="240" w:lineRule="auto"/>
        <w:ind w:left="284" w:right="-24"/>
        <w:jc w:val="both"/>
        <w:rPr>
          <w:rFonts w:ascii="Times New Roman" w:eastAsia="Times New Roman" w:hAnsi="Times New Roman" w:cs="Times New Roman"/>
          <w:i/>
          <w:sz w:val="24"/>
          <w:szCs w:val="24"/>
          <w:lang w:eastAsia="hu-HU"/>
        </w:rPr>
      </w:pPr>
      <w:r w:rsidRPr="00BD761D">
        <w:rPr>
          <w:rFonts w:ascii="Times New Roman" w:eastAsia="Times New Roman" w:hAnsi="Times New Roman" w:cs="Times New Roman"/>
          <w:i/>
          <w:sz w:val="24"/>
          <w:szCs w:val="24"/>
          <w:lang w:eastAsia="hu-HU"/>
        </w:rPr>
        <w:t>(3) A nem képviselő bizottsági tago</w:t>
      </w:r>
      <w:r w:rsidR="00524BA6">
        <w:rPr>
          <w:rFonts w:ascii="Times New Roman" w:eastAsia="Times New Roman" w:hAnsi="Times New Roman" w:cs="Times New Roman"/>
          <w:i/>
          <w:sz w:val="24"/>
          <w:szCs w:val="24"/>
          <w:lang w:eastAsia="hu-HU"/>
        </w:rPr>
        <w:t>k tiszteletdíja havonta 45.900 Ft.</w:t>
      </w:r>
    </w:p>
    <w:p w:rsidR="00BD761D" w:rsidRPr="000A09F2" w:rsidRDefault="00BD761D" w:rsidP="00BD761D">
      <w:pPr>
        <w:spacing w:after="0" w:line="240" w:lineRule="auto"/>
        <w:ind w:right="-24"/>
        <w:jc w:val="both"/>
        <w:rPr>
          <w:rFonts w:ascii="Times New Roman" w:eastAsia="Times New Roman" w:hAnsi="Times New Roman" w:cs="Times New Roman"/>
          <w:sz w:val="20"/>
          <w:szCs w:val="24"/>
          <w:lang w:eastAsia="hu-HU"/>
        </w:rPr>
      </w:pPr>
    </w:p>
    <w:p w:rsidR="00BD761D" w:rsidRPr="00BD761D" w:rsidRDefault="00BD761D" w:rsidP="00BD761D">
      <w:pPr>
        <w:spacing w:after="0" w:line="240" w:lineRule="auto"/>
        <w:ind w:right="-24"/>
        <w:jc w:val="both"/>
        <w:rPr>
          <w:rFonts w:ascii="Times New Roman" w:eastAsia="Times New Roman" w:hAnsi="Times New Roman" w:cs="Times New Roman"/>
          <w:sz w:val="24"/>
          <w:szCs w:val="24"/>
          <w:lang w:eastAsia="hu-HU"/>
        </w:rPr>
      </w:pPr>
      <w:r w:rsidRPr="00BD761D">
        <w:rPr>
          <w:rFonts w:ascii="Times New Roman" w:eastAsia="Times New Roman" w:hAnsi="Times New Roman" w:cs="Times New Roman"/>
          <w:sz w:val="24"/>
          <w:szCs w:val="24"/>
          <w:lang w:eastAsia="hu-HU"/>
        </w:rPr>
        <w:t>(2) A rendelet 3. § (3) bekezdésének helyébe a következő rendelkezés lép:</w:t>
      </w:r>
    </w:p>
    <w:p w:rsidR="00BD761D" w:rsidRPr="000A09F2" w:rsidRDefault="00BD761D" w:rsidP="00BD761D">
      <w:pPr>
        <w:spacing w:after="0" w:line="240" w:lineRule="auto"/>
        <w:ind w:right="-24"/>
        <w:jc w:val="both"/>
        <w:rPr>
          <w:rFonts w:ascii="Times New Roman" w:eastAsia="Times New Roman" w:hAnsi="Times New Roman" w:cs="Times New Roman"/>
          <w:sz w:val="20"/>
          <w:szCs w:val="24"/>
          <w:lang w:eastAsia="hu-HU"/>
        </w:rPr>
      </w:pPr>
    </w:p>
    <w:p w:rsidR="00BD761D" w:rsidRPr="00BD761D" w:rsidRDefault="00BD761D" w:rsidP="00BD761D">
      <w:pPr>
        <w:spacing w:after="0" w:line="240" w:lineRule="auto"/>
        <w:ind w:left="284" w:right="-24"/>
        <w:jc w:val="both"/>
        <w:rPr>
          <w:rFonts w:ascii="Times New Roman" w:eastAsia="Times New Roman" w:hAnsi="Times New Roman" w:cs="Times New Roman"/>
          <w:i/>
          <w:sz w:val="24"/>
          <w:szCs w:val="24"/>
          <w:lang w:eastAsia="hu-HU"/>
        </w:rPr>
      </w:pPr>
      <w:r w:rsidRPr="00BD761D">
        <w:rPr>
          <w:rFonts w:ascii="Times New Roman" w:eastAsia="Times New Roman" w:hAnsi="Times New Roman" w:cs="Times New Roman"/>
          <w:i/>
          <w:sz w:val="24"/>
          <w:szCs w:val="24"/>
          <w:lang w:eastAsia="hu-HU"/>
        </w:rPr>
        <w:t>„(3) Ha a képviselő, illetőleg a bizottsági tag a képviselő-testület, a bizottság, vagy a polgármester által adott megbízatás teljesítése miatt, vagy betegség miatt igazolhatóan hiányzik az ülésről, úgy az (1)-(2) bekezdéseket nem kell alkalmazni.”</w:t>
      </w:r>
    </w:p>
    <w:p w:rsidR="00BD761D" w:rsidRPr="000A09F2" w:rsidRDefault="00BD761D" w:rsidP="00BD761D">
      <w:pPr>
        <w:spacing w:after="0" w:line="240" w:lineRule="auto"/>
        <w:ind w:right="-24"/>
        <w:jc w:val="both"/>
        <w:rPr>
          <w:rFonts w:ascii="Times New Roman" w:eastAsia="Times New Roman" w:hAnsi="Times New Roman" w:cs="Times New Roman"/>
          <w:sz w:val="20"/>
          <w:szCs w:val="24"/>
          <w:lang w:eastAsia="hu-HU"/>
        </w:rPr>
      </w:pPr>
    </w:p>
    <w:p w:rsidR="00BD761D" w:rsidRPr="00BD761D" w:rsidRDefault="00BD761D" w:rsidP="00BD761D">
      <w:pPr>
        <w:spacing w:after="0" w:line="240" w:lineRule="auto"/>
        <w:ind w:right="-24"/>
        <w:jc w:val="both"/>
        <w:rPr>
          <w:rFonts w:ascii="Times New Roman" w:eastAsia="Times New Roman" w:hAnsi="Times New Roman" w:cs="Times New Roman"/>
          <w:sz w:val="24"/>
          <w:szCs w:val="24"/>
          <w:lang w:eastAsia="hu-HU"/>
        </w:rPr>
      </w:pPr>
      <w:r w:rsidRPr="00BD761D">
        <w:rPr>
          <w:rFonts w:ascii="Times New Roman" w:eastAsia="Times New Roman" w:hAnsi="Times New Roman" w:cs="Times New Roman"/>
          <w:sz w:val="24"/>
          <w:szCs w:val="24"/>
          <w:lang w:eastAsia="hu-HU"/>
        </w:rPr>
        <w:t>(3) A rendelet 5. § (1) bekezdésének helyébe a következő rendelkezés lép:</w:t>
      </w:r>
    </w:p>
    <w:p w:rsidR="00BD761D" w:rsidRPr="000A09F2" w:rsidRDefault="00BD761D" w:rsidP="00BD761D">
      <w:pPr>
        <w:spacing w:after="0" w:line="240" w:lineRule="auto"/>
        <w:ind w:right="-24"/>
        <w:jc w:val="both"/>
        <w:rPr>
          <w:rFonts w:ascii="Times New Roman" w:eastAsia="Times New Roman" w:hAnsi="Times New Roman" w:cs="Times New Roman"/>
          <w:sz w:val="20"/>
          <w:szCs w:val="24"/>
          <w:lang w:eastAsia="hu-HU"/>
        </w:rPr>
      </w:pPr>
    </w:p>
    <w:p w:rsidR="00BD761D" w:rsidRPr="00BD761D" w:rsidRDefault="00BD761D" w:rsidP="00BD761D">
      <w:pPr>
        <w:spacing w:after="0" w:line="240" w:lineRule="auto"/>
        <w:ind w:left="284" w:right="-24"/>
        <w:jc w:val="both"/>
        <w:rPr>
          <w:rFonts w:ascii="Times New Roman" w:eastAsia="Times New Roman" w:hAnsi="Times New Roman" w:cs="Times New Roman"/>
          <w:i/>
          <w:sz w:val="24"/>
          <w:szCs w:val="24"/>
          <w:lang w:eastAsia="hu-HU"/>
        </w:rPr>
      </w:pPr>
      <w:r w:rsidRPr="00BD761D">
        <w:rPr>
          <w:rFonts w:ascii="Times New Roman" w:eastAsia="Times New Roman" w:hAnsi="Times New Roman" w:cs="Times New Roman"/>
          <w:i/>
          <w:sz w:val="24"/>
          <w:szCs w:val="24"/>
          <w:lang w:eastAsia="hu-HU"/>
        </w:rPr>
        <w:t>„(1) Az e rendeletben megállapított tiszteletdíjak kifizetésére a következő hónap 10-ig (amennyiben az munkaszüneti nap a következő munkanapon), a július-augusztus havinál szeptemberben kerül sor, a polgármester ellenjegyzése alapján.”</w:t>
      </w:r>
    </w:p>
    <w:p w:rsidR="00BD761D" w:rsidRPr="000A09F2" w:rsidRDefault="00BD761D" w:rsidP="00BD761D">
      <w:pPr>
        <w:spacing w:after="0" w:line="240" w:lineRule="auto"/>
        <w:ind w:right="-24"/>
        <w:jc w:val="both"/>
        <w:rPr>
          <w:rFonts w:ascii="Times New Roman" w:eastAsia="Times New Roman" w:hAnsi="Times New Roman" w:cs="Times New Roman"/>
          <w:i/>
          <w:sz w:val="20"/>
          <w:szCs w:val="24"/>
          <w:lang w:eastAsia="hu-HU"/>
        </w:rPr>
      </w:pPr>
    </w:p>
    <w:p w:rsidR="00BD761D" w:rsidRPr="00BD761D" w:rsidRDefault="00BD761D" w:rsidP="00BD761D">
      <w:pPr>
        <w:spacing w:after="0" w:line="240" w:lineRule="auto"/>
        <w:jc w:val="center"/>
        <w:rPr>
          <w:rFonts w:ascii="Times New Roman" w:eastAsia="Times New Roman" w:hAnsi="Times New Roman" w:cs="Times New Roman"/>
          <w:b/>
          <w:sz w:val="24"/>
          <w:szCs w:val="24"/>
          <w:lang w:eastAsia="hu-HU"/>
        </w:rPr>
      </w:pPr>
      <w:r w:rsidRPr="00BD761D">
        <w:rPr>
          <w:rFonts w:ascii="Times New Roman" w:eastAsia="Times New Roman" w:hAnsi="Times New Roman" w:cs="Times New Roman"/>
          <w:b/>
          <w:sz w:val="24"/>
          <w:szCs w:val="24"/>
          <w:lang w:eastAsia="hu-HU"/>
        </w:rPr>
        <w:t>2. §</w:t>
      </w:r>
    </w:p>
    <w:p w:rsidR="00BD761D" w:rsidRPr="000A09F2" w:rsidRDefault="00BD761D" w:rsidP="00BD761D">
      <w:pPr>
        <w:spacing w:after="0" w:line="240" w:lineRule="auto"/>
        <w:jc w:val="both"/>
        <w:rPr>
          <w:rFonts w:ascii="Times New Roman" w:eastAsia="Times New Roman" w:hAnsi="Times New Roman" w:cs="Times New Roman"/>
          <w:sz w:val="20"/>
          <w:szCs w:val="24"/>
        </w:rPr>
      </w:pPr>
    </w:p>
    <w:p w:rsidR="00BD761D" w:rsidRPr="00BD761D" w:rsidRDefault="00BD761D" w:rsidP="00BD761D">
      <w:pPr>
        <w:spacing w:after="0" w:line="240" w:lineRule="auto"/>
        <w:jc w:val="both"/>
        <w:rPr>
          <w:rFonts w:ascii="Times New Roman" w:eastAsia="Times New Roman" w:hAnsi="Times New Roman" w:cs="Times New Roman"/>
          <w:sz w:val="24"/>
          <w:szCs w:val="24"/>
        </w:rPr>
      </w:pPr>
      <w:r w:rsidRPr="00BD761D">
        <w:rPr>
          <w:rFonts w:ascii="Times New Roman" w:eastAsia="Times New Roman" w:hAnsi="Times New Roman" w:cs="Times New Roman"/>
          <w:sz w:val="24"/>
          <w:szCs w:val="24"/>
        </w:rPr>
        <w:t>Ez a rendelet a kihirdetése napján lép hatályba, és a kihirdetése napját követő napon hatályát veszti.</w:t>
      </w:r>
    </w:p>
    <w:p w:rsidR="00BD761D" w:rsidRPr="00BD761D" w:rsidRDefault="00BD761D" w:rsidP="00BD761D">
      <w:pPr>
        <w:spacing w:after="0" w:line="240" w:lineRule="auto"/>
        <w:jc w:val="both"/>
        <w:rPr>
          <w:rFonts w:ascii="Times New Roman" w:eastAsia="Times New Roman" w:hAnsi="Times New Roman" w:cs="Times New Roman"/>
          <w:sz w:val="24"/>
          <w:szCs w:val="24"/>
        </w:rPr>
      </w:pPr>
    </w:p>
    <w:p w:rsidR="00BD761D" w:rsidRPr="00BD761D" w:rsidRDefault="00BD761D" w:rsidP="00BD761D">
      <w:pPr>
        <w:spacing w:after="0" w:line="240" w:lineRule="auto"/>
        <w:ind w:right="-24" w:firstLine="708"/>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Czeglédi Gyula</w:t>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sidRPr="00BD761D">
        <w:rPr>
          <w:rFonts w:ascii="Times New Roman" w:eastAsia="Times New Roman" w:hAnsi="Times New Roman" w:cs="Times New Roman"/>
          <w:b/>
          <w:i/>
          <w:sz w:val="24"/>
          <w:szCs w:val="24"/>
          <w:lang w:eastAsia="hu-HU"/>
        </w:rPr>
        <w:t xml:space="preserve">Dr. </w:t>
      </w:r>
      <w:proofErr w:type="spellStart"/>
      <w:r w:rsidRPr="00BD761D">
        <w:rPr>
          <w:rFonts w:ascii="Times New Roman" w:eastAsia="Times New Roman" w:hAnsi="Times New Roman" w:cs="Times New Roman"/>
          <w:b/>
          <w:i/>
          <w:sz w:val="24"/>
          <w:szCs w:val="24"/>
          <w:lang w:eastAsia="hu-HU"/>
        </w:rPr>
        <w:t>Korpos</w:t>
      </w:r>
      <w:proofErr w:type="spellEnd"/>
      <w:r w:rsidRPr="00BD761D">
        <w:rPr>
          <w:rFonts w:ascii="Times New Roman" w:eastAsia="Times New Roman" w:hAnsi="Times New Roman" w:cs="Times New Roman"/>
          <w:b/>
          <w:i/>
          <w:sz w:val="24"/>
          <w:szCs w:val="24"/>
          <w:lang w:eastAsia="hu-HU"/>
        </w:rPr>
        <w:t xml:space="preserve"> Szabolcs</w:t>
      </w:r>
    </w:p>
    <w:p w:rsidR="00BD761D" w:rsidRPr="00BD761D" w:rsidRDefault="00BD761D" w:rsidP="00BD761D">
      <w:pPr>
        <w:spacing w:after="0" w:line="240" w:lineRule="auto"/>
        <w:ind w:right="-24" w:firstLine="708"/>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 xml:space="preserve">  </w:t>
      </w:r>
      <w:proofErr w:type="gramStart"/>
      <w:r w:rsidRPr="00BD761D">
        <w:rPr>
          <w:rFonts w:ascii="Times New Roman" w:eastAsia="Times New Roman" w:hAnsi="Times New Roman" w:cs="Times New Roman"/>
          <w:b/>
          <w:i/>
          <w:sz w:val="24"/>
          <w:szCs w:val="24"/>
          <w:lang w:eastAsia="hu-HU"/>
        </w:rPr>
        <w:t>po</w:t>
      </w:r>
      <w:r>
        <w:rPr>
          <w:rFonts w:ascii="Times New Roman" w:eastAsia="Times New Roman" w:hAnsi="Times New Roman" w:cs="Times New Roman"/>
          <w:b/>
          <w:i/>
          <w:sz w:val="24"/>
          <w:szCs w:val="24"/>
          <w:lang w:eastAsia="hu-HU"/>
        </w:rPr>
        <w:t>lgármester</w:t>
      </w:r>
      <w:proofErr w:type="gramEnd"/>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sidRPr="00BD761D">
        <w:rPr>
          <w:rFonts w:ascii="Times New Roman" w:eastAsia="Times New Roman" w:hAnsi="Times New Roman" w:cs="Times New Roman"/>
          <w:b/>
          <w:i/>
          <w:sz w:val="24"/>
          <w:szCs w:val="24"/>
          <w:lang w:eastAsia="hu-HU"/>
        </w:rPr>
        <w:t>jegyző</w:t>
      </w:r>
    </w:p>
    <w:p w:rsidR="00B82A26" w:rsidRDefault="00B82A26" w:rsidP="00814470">
      <w:pPr>
        <w:spacing w:after="0" w:line="240" w:lineRule="auto"/>
        <w:jc w:val="both"/>
        <w:rPr>
          <w:rFonts w:ascii="Times New Roman" w:hAnsi="Times New Roman" w:cs="Times New Roman"/>
          <w:b/>
          <w:color w:val="000000"/>
          <w:sz w:val="16"/>
          <w:szCs w:val="24"/>
        </w:rPr>
      </w:pPr>
    </w:p>
    <w:p w:rsidR="000A09F2" w:rsidRPr="00195B63" w:rsidRDefault="000A09F2" w:rsidP="00814470">
      <w:pPr>
        <w:spacing w:after="0" w:line="240" w:lineRule="auto"/>
        <w:jc w:val="both"/>
        <w:rPr>
          <w:rFonts w:ascii="Times New Roman" w:hAnsi="Times New Roman" w:cs="Times New Roman"/>
          <w:b/>
          <w:color w:val="000000"/>
          <w:sz w:val="16"/>
          <w:szCs w:val="24"/>
        </w:rPr>
      </w:pPr>
    </w:p>
    <w:p w:rsidR="00B71933" w:rsidRPr="00182ED7" w:rsidRDefault="00B71933" w:rsidP="00B71933">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B71933" w:rsidRPr="00182ED7" w:rsidRDefault="00B71933" w:rsidP="00B71933">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324DF3" w:rsidRDefault="00324DF3"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4F6135">
      <w:pPr>
        <w:spacing w:after="0" w:line="240" w:lineRule="auto"/>
        <w:jc w:val="both"/>
        <w:rPr>
          <w:rFonts w:ascii="Times New Roman" w:hAnsi="Times New Roman" w:cs="Times New Roman"/>
          <w:b/>
          <w:i/>
          <w:color w:val="000000"/>
          <w:sz w:val="24"/>
          <w:szCs w:val="24"/>
        </w:rPr>
      </w:pPr>
    </w:p>
    <w:p w:rsidR="0033335A" w:rsidRPr="0033335A" w:rsidRDefault="0033335A" w:rsidP="0033335A">
      <w:pPr>
        <w:spacing w:after="0" w:line="240" w:lineRule="auto"/>
        <w:jc w:val="center"/>
        <w:rPr>
          <w:rFonts w:ascii="Times New Roman" w:hAnsi="Times New Roman" w:cs="Times New Roman"/>
          <w:b/>
          <w:i/>
          <w:color w:val="000000"/>
          <w:sz w:val="24"/>
          <w:szCs w:val="24"/>
        </w:rPr>
      </w:pPr>
      <w:r w:rsidRPr="0033335A">
        <w:rPr>
          <w:rFonts w:ascii="Times New Roman" w:hAnsi="Times New Roman" w:cs="Times New Roman"/>
          <w:b/>
          <w:i/>
          <w:color w:val="000000"/>
          <w:sz w:val="24"/>
          <w:szCs w:val="24"/>
        </w:rPr>
        <w:t xml:space="preserve">Előterjesztés a Hajdúszoboszlói Turisztikai Nonprofit Kft. 2022. évi üzleti tervének és marketing kommunikációs tervének elfogadására, illetve a városmarketing keretből történő I. félévre ütemezett marketing </w:t>
      </w:r>
      <w:proofErr w:type="gramStart"/>
      <w:r w:rsidRPr="0033335A">
        <w:rPr>
          <w:rFonts w:ascii="Times New Roman" w:hAnsi="Times New Roman" w:cs="Times New Roman"/>
          <w:b/>
          <w:i/>
          <w:color w:val="000000"/>
          <w:sz w:val="24"/>
          <w:szCs w:val="24"/>
        </w:rPr>
        <w:t>akciók</w:t>
      </w:r>
      <w:proofErr w:type="gramEnd"/>
      <w:r w:rsidRPr="0033335A">
        <w:rPr>
          <w:rFonts w:ascii="Times New Roman" w:hAnsi="Times New Roman" w:cs="Times New Roman"/>
          <w:b/>
          <w:i/>
          <w:color w:val="000000"/>
          <w:sz w:val="24"/>
          <w:szCs w:val="24"/>
        </w:rPr>
        <w:t xml:space="preserve"> és forgalomélénkítő kampány megvalósításához szükséges források biztosítására. (képviselő-testületi ülés 7. napirend)</w:t>
      </w:r>
    </w:p>
    <w:p w:rsidR="00797ED2" w:rsidRPr="00797ED2" w:rsidRDefault="00797ED2" w:rsidP="00F63DA3">
      <w:pPr>
        <w:spacing w:after="0" w:line="240" w:lineRule="auto"/>
        <w:rPr>
          <w:rFonts w:ascii="Times New Roman" w:hAnsi="Times New Roman" w:cs="Times New Roman"/>
          <w:color w:val="000000"/>
          <w:sz w:val="24"/>
          <w:szCs w:val="24"/>
          <w:u w:val="single"/>
        </w:rPr>
      </w:pPr>
    </w:p>
    <w:p w:rsidR="00406696" w:rsidRPr="00321863" w:rsidRDefault="00406696" w:rsidP="00406696">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7679E4" w:rsidRPr="00321863" w:rsidRDefault="007679E4" w:rsidP="007679E4">
      <w:pPr>
        <w:spacing w:after="0" w:line="240" w:lineRule="auto"/>
        <w:jc w:val="both"/>
        <w:rPr>
          <w:rFonts w:ascii="Times New Roman" w:hAnsi="Times New Roman" w:cs="Times New Roman"/>
          <w:color w:val="000000"/>
          <w:sz w:val="24"/>
          <w:szCs w:val="24"/>
        </w:rPr>
      </w:pPr>
    </w:p>
    <w:p w:rsidR="00F63DA3" w:rsidRPr="00321863" w:rsidRDefault="00F63DA3" w:rsidP="00F63DA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w:t>
      </w:r>
      <w:r w:rsidR="008B05C1">
        <w:rPr>
          <w:rFonts w:ascii="Times New Roman" w:eastAsia="Times New Roman" w:hAnsi="Times New Roman" w:cs="Times New Roman"/>
          <w:sz w:val="24"/>
          <w:szCs w:val="24"/>
          <w:lang w:eastAsia="hu-HU"/>
        </w:rPr>
        <w:t>llenszavazat nélkül elfogadta a</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B71933" w:rsidRPr="00790BEA" w:rsidRDefault="00C77DD9" w:rsidP="004F141C">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w:t>
      </w:r>
      <w:r w:rsidRPr="000935BE">
        <w:rPr>
          <w:rFonts w:ascii="Times New Roman" w:eastAsia="Times New Roman" w:hAnsi="Times New Roman" w:cs="Times New Roman"/>
          <w:b/>
          <w:sz w:val="24"/>
          <w:szCs w:val="24"/>
          <w:lang w:eastAsia="hu-HU"/>
        </w:rPr>
        <w:t>Bizottsága</w:t>
      </w:r>
      <w:r w:rsidR="007679E4" w:rsidRPr="000935BE">
        <w:rPr>
          <w:rFonts w:ascii="Times New Roman" w:eastAsia="Times New Roman" w:hAnsi="Times New Roman" w:cs="Times New Roman"/>
          <w:b/>
          <w:sz w:val="24"/>
          <w:szCs w:val="24"/>
          <w:lang w:eastAsia="hu-HU"/>
        </w:rPr>
        <w:t xml:space="preserve"> </w:t>
      </w:r>
      <w:r w:rsidR="000935BE" w:rsidRPr="000935BE">
        <w:rPr>
          <w:rFonts w:ascii="Times New Roman" w:eastAsia="Times New Roman" w:hAnsi="Times New Roman" w:cs="Times New Roman"/>
          <w:b/>
          <w:sz w:val="24"/>
          <w:szCs w:val="24"/>
          <w:lang w:eastAsia="hu-HU"/>
        </w:rPr>
        <w:t xml:space="preserve">támogatja </w:t>
      </w:r>
      <w:r w:rsidR="00F63DA3">
        <w:rPr>
          <w:rFonts w:ascii="Times New Roman" w:eastAsia="Times New Roman" w:hAnsi="Times New Roman" w:cs="Times New Roman"/>
          <w:b/>
          <w:sz w:val="24"/>
          <w:szCs w:val="24"/>
          <w:lang w:eastAsia="hu-HU"/>
        </w:rPr>
        <w:t>és javasolja elfogadásra  Hajdúszoboszló Város Önkormányzata Képviselő-testületének a H</w:t>
      </w:r>
      <w:r w:rsidR="00406696">
        <w:rPr>
          <w:rFonts w:ascii="Times New Roman" w:eastAsia="Times New Roman" w:hAnsi="Times New Roman" w:cs="Times New Roman"/>
          <w:b/>
          <w:sz w:val="24"/>
          <w:szCs w:val="24"/>
          <w:lang w:eastAsia="hu-HU"/>
        </w:rPr>
        <w:t>aj</w:t>
      </w:r>
      <w:r w:rsidR="00F63DA3">
        <w:rPr>
          <w:rFonts w:ascii="Times New Roman" w:eastAsia="Times New Roman" w:hAnsi="Times New Roman" w:cs="Times New Roman"/>
          <w:b/>
          <w:sz w:val="24"/>
          <w:szCs w:val="24"/>
          <w:lang w:eastAsia="hu-HU"/>
        </w:rPr>
        <w:t xml:space="preserve">dúszoboszlói Nonprofit </w:t>
      </w:r>
      <w:r w:rsidR="00406696">
        <w:rPr>
          <w:rFonts w:ascii="Times New Roman" w:eastAsia="Times New Roman" w:hAnsi="Times New Roman" w:cs="Times New Roman"/>
          <w:b/>
          <w:sz w:val="24"/>
          <w:szCs w:val="24"/>
          <w:lang w:eastAsia="hu-HU"/>
        </w:rPr>
        <w:t>Turisztikai Kft. 2022. évi üzleti tervét, a hozz</w:t>
      </w:r>
      <w:r w:rsidR="00D52240">
        <w:rPr>
          <w:rFonts w:ascii="Times New Roman" w:eastAsia="Times New Roman" w:hAnsi="Times New Roman" w:cs="Times New Roman"/>
          <w:b/>
          <w:sz w:val="24"/>
          <w:szCs w:val="24"/>
          <w:lang w:eastAsia="hu-HU"/>
        </w:rPr>
        <w:t>átartozó marketingkommunikációs</w:t>
      </w:r>
      <w:r w:rsidR="00406696">
        <w:rPr>
          <w:rFonts w:ascii="Times New Roman" w:eastAsia="Times New Roman" w:hAnsi="Times New Roman" w:cs="Times New Roman"/>
          <w:b/>
          <w:sz w:val="24"/>
          <w:szCs w:val="24"/>
          <w:lang w:eastAsia="hu-HU"/>
        </w:rPr>
        <w:t xml:space="preserve"> tervet, valamint a 2022. I. félévre tervezett marketing </w:t>
      </w:r>
      <w:proofErr w:type="gramStart"/>
      <w:r w:rsidR="00406696">
        <w:rPr>
          <w:rFonts w:ascii="Times New Roman" w:eastAsia="Times New Roman" w:hAnsi="Times New Roman" w:cs="Times New Roman"/>
          <w:b/>
          <w:sz w:val="24"/>
          <w:szCs w:val="24"/>
          <w:lang w:eastAsia="hu-HU"/>
        </w:rPr>
        <w:t>akciók</w:t>
      </w:r>
      <w:proofErr w:type="gramEnd"/>
      <w:r w:rsidR="00406696">
        <w:rPr>
          <w:rFonts w:ascii="Times New Roman" w:eastAsia="Times New Roman" w:hAnsi="Times New Roman" w:cs="Times New Roman"/>
          <w:b/>
          <w:sz w:val="24"/>
          <w:szCs w:val="24"/>
          <w:lang w:eastAsia="hu-HU"/>
        </w:rPr>
        <w:t xml:space="preserve"> és a forgalomélénkítő kampány megvalósítását és az ehhez szükséges források mindösszesen bruttó 32 millió forint biztosítását.</w:t>
      </w:r>
    </w:p>
    <w:p w:rsidR="00B71933" w:rsidRPr="00182ED7" w:rsidRDefault="00B71933" w:rsidP="00B71933">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lastRenderedPageBreak/>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B71933" w:rsidRPr="00182ED7" w:rsidRDefault="00B71933" w:rsidP="00B71933">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A7612" w:rsidRPr="000C5FE0" w:rsidRDefault="006A7612" w:rsidP="004F0D96">
      <w:pPr>
        <w:spacing w:after="0" w:line="240" w:lineRule="auto"/>
        <w:jc w:val="both"/>
        <w:rPr>
          <w:rFonts w:ascii="Times New Roman" w:hAnsi="Times New Roman" w:cs="Times New Roman"/>
          <w:i/>
          <w:sz w:val="20"/>
          <w:szCs w:val="24"/>
        </w:rPr>
      </w:pPr>
    </w:p>
    <w:p w:rsidR="000C5FE0" w:rsidRPr="000A09F2" w:rsidRDefault="000C5FE0" w:rsidP="000C5F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Lévay Enikő a Hajdúszoboszlói Turisztikai Nonprofit Kft. ügyvezetője távo</w:t>
      </w:r>
      <w:r w:rsidRPr="000A09F2">
        <w:rPr>
          <w:rFonts w:ascii="Times New Roman" w:hAnsi="Times New Roman" w:cs="Times New Roman"/>
          <w:color w:val="000000"/>
          <w:sz w:val="24"/>
          <w:szCs w:val="24"/>
        </w:rPr>
        <w:t>zott az ülésről.</w:t>
      </w:r>
    </w:p>
    <w:p w:rsidR="000C5FE0" w:rsidRPr="000A09F2" w:rsidRDefault="000C5FE0" w:rsidP="000C5FE0">
      <w:pPr>
        <w:spacing w:after="0" w:line="240" w:lineRule="auto"/>
        <w:jc w:val="both"/>
        <w:rPr>
          <w:rFonts w:ascii="Times New Roman" w:hAnsi="Times New Roman" w:cs="Times New Roman"/>
          <w:i/>
          <w:color w:val="000000"/>
          <w:sz w:val="24"/>
          <w:szCs w:val="24"/>
        </w:rPr>
      </w:pPr>
    </w:p>
    <w:p w:rsidR="00406696" w:rsidRPr="002E6E85" w:rsidRDefault="00406696" w:rsidP="004F0D96">
      <w:pPr>
        <w:spacing w:after="0" w:line="240" w:lineRule="auto"/>
        <w:jc w:val="both"/>
        <w:rPr>
          <w:rFonts w:ascii="Times New Roman" w:hAnsi="Times New Roman" w:cs="Times New Roman"/>
          <w:i/>
          <w:sz w:val="24"/>
          <w:szCs w:val="24"/>
        </w:rPr>
      </w:pPr>
    </w:p>
    <w:p w:rsidR="001679A7" w:rsidRPr="00321863" w:rsidRDefault="00345F5C"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AC4BBD" w:rsidRPr="000C5FE0" w:rsidRDefault="00AC4BBD" w:rsidP="006A7612">
      <w:pPr>
        <w:spacing w:after="0" w:line="240" w:lineRule="auto"/>
        <w:rPr>
          <w:rFonts w:ascii="Times New Roman" w:hAnsi="Times New Roman" w:cs="Times New Roman"/>
          <w:b/>
          <w:i/>
          <w:color w:val="000000"/>
          <w:szCs w:val="24"/>
        </w:rPr>
      </w:pPr>
    </w:p>
    <w:p w:rsidR="0033335A" w:rsidRPr="0033335A" w:rsidRDefault="0033335A" w:rsidP="0033335A">
      <w:pPr>
        <w:spacing w:after="0" w:line="240" w:lineRule="auto"/>
        <w:jc w:val="center"/>
        <w:rPr>
          <w:rFonts w:ascii="Times New Roman" w:hAnsi="Times New Roman" w:cs="Times New Roman"/>
          <w:b/>
          <w:i/>
          <w:color w:val="000000"/>
          <w:sz w:val="24"/>
          <w:szCs w:val="24"/>
        </w:rPr>
      </w:pPr>
      <w:r w:rsidRPr="0033335A">
        <w:rPr>
          <w:rFonts w:ascii="Times New Roman" w:hAnsi="Times New Roman" w:cs="Times New Roman"/>
          <w:b/>
          <w:i/>
          <w:color w:val="000000"/>
          <w:sz w:val="24"/>
          <w:szCs w:val="24"/>
        </w:rPr>
        <w:t>Előterjesztés pályázat benyújtásáról. (képviselő-testületi ülés 8. napirend)</w:t>
      </w:r>
    </w:p>
    <w:p w:rsidR="009334D2" w:rsidRPr="00AC4BBD" w:rsidRDefault="009334D2" w:rsidP="009334D2">
      <w:pPr>
        <w:spacing w:after="0" w:line="240" w:lineRule="auto"/>
        <w:jc w:val="center"/>
        <w:rPr>
          <w:rFonts w:ascii="Times New Roman" w:hAnsi="Times New Roman" w:cs="Times New Roman"/>
          <w:b/>
          <w:i/>
          <w:color w:val="000000"/>
          <w:sz w:val="24"/>
          <w:szCs w:val="24"/>
        </w:rPr>
      </w:pPr>
    </w:p>
    <w:p w:rsidR="000935BE" w:rsidRPr="00321863" w:rsidRDefault="000935BE" w:rsidP="006A7612">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sidR="00406696">
        <w:rPr>
          <w:rFonts w:ascii="Times New Roman" w:hAnsi="Times New Roman" w:cs="Times New Roman"/>
          <w:color w:val="000000"/>
          <w:sz w:val="24"/>
          <w:szCs w:val="24"/>
        </w:rPr>
        <w:t>nincs</w:t>
      </w:r>
      <w:proofErr w:type="gramEnd"/>
      <w:r w:rsidR="00406696">
        <w:rPr>
          <w:rFonts w:ascii="Times New Roman" w:hAnsi="Times New Roman" w:cs="Times New Roman"/>
          <w:color w:val="000000"/>
          <w:sz w:val="24"/>
          <w:szCs w:val="24"/>
        </w:rPr>
        <w:t xml:space="preserve">. Kérdés? </w:t>
      </w:r>
      <w:proofErr w:type="gramStart"/>
      <w:r w:rsidR="00406696">
        <w:rPr>
          <w:rFonts w:ascii="Times New Roman" w:hAnsi="Times New Roman" w:cs="Times New Roman"/>
          <w:color w:val="000000"/>
          <w:sz w:val="24"/>
          <w:szCs w:val="24"/>
        </w:rPr>
        <w:t>vélemény</w:t>
      </w:r>
      <w:proofErr w:type="gramEnd"/>
      <w:r w:rsidR="00406696">
        <w:rPr>
          <w:rFonts w:ascii="Times New Roman" w:hAnsi="Times New Roman" w:cs="Times New Roman"/>
          <w:color w:val="000000"/>
          <w:sz w:val="24"/>
          <w:szCs w:val="24"/>
        </w:rPr>
        <w:t>? A tegnapi bizottsági ülésen elhangzott, hogy egy komoly munka fog ott bei</w:t>
      </w:r>
      <w:r w:rsidR="00690EC3">
        <w:rPr>
          <w:rFonts w:ascii="Times New Roman" w:hAnsi="Times New Roman" w:cs="Times New Roman"/>
          <w:color w:val="000000"/>
          <w:sz w:val="24"/>
          <w:szCs w:val="24"/>
        </w:rPr>
        <w:t xml:space="preserve">ndulni </w:t>
      </w:r>
      <w:r w:rsidR="008B05C1">
        <w:rPr>
          <w:rFonts w:ascii="Times New Roman" w:hAnsi="Times New Roman" w:cs="Times New Roman"/>
          <w:color w:val="000000"/>
          <w:sz w:val="24"/>
          <w:szCs w:val="24"/>
        </w:rPr>
        <w:t xml:space="preserve">hamarosan, és talán 2025-re megvalósul </w:t>
      </w:r>
      <w:r w:rsidR="00690EC3">
        <w:rPr>
          <w:rFonts w:ascii="Times New Roman" w:hAnsi="Times New Roman" w:cs="Times New Roman"/>
          <w:color w:val="000000"/>
          <w:sz w:val="24"/>
          <w:szCs w:val="24"/>
        </w:rPr>
        <w:t xml:space="preserve">ez a fejlesztés, ha a pályázaton sikeres nyertes lesz városunk, illetve a </w:t>
      </w:r>
      <w:proofErr w:type="spellStart"/>
      <w:r w:rsidR="00690EC3">
        <w:rPr>
          <w:rFonts w:ascii="Times New Roman" w:hAnsi="Times New Roman" w:cs="Times New Roman"/>
          <w:color w:val="000000"/>
          <w:sz w:val="24"/>
          <w:szCs w:val="24"/>
        </w:rPr>
        <w:t>VgNZrt</w:t>
      </w:r>
      <w:proofErr w:type="spellEnd"/>
      <w:r w:rsidR="00690EC3">
        <w:rPr>
          <w:rFonts w:ascii="Times New Roman" w:hAnsi="Times New Roman" w:cs="Times New Roman"/>
          <w:color w:val="000000"/>
          <w:sz w:val="24"/>
          <w:szCs w:val="24"/>
        </w:rPr>
        <w:t xml:space="preserve">. Amennyiben nincs kérdés, vélemény, </w:t>
      </w:r>
      <w:proofErr w:type="gramStart"/>
      <w:r w:rsidR="00690EC3">
        <w:rPr>
          <w:rFonts w:ascii="Times New Roman" w:hAnsi="Times New Roman" w:cs="Times New Roman"/>
          <w:color w:val="000000"/>
          <w:sz w:val="24"/>
          <w:szCs w:val="24"/>
        </w:rPr>
        <w:t>kérem</w:t>
      </w:r>
      <w:proofErr w:type="gramEnd"/>
      <w:r w:rsidR="00690EC3">
        <w:rPr>
          <w:rFonts w:ascii="Times New Roman" w:hAnsi="Times New Roman" w:cs="Times New Roman"/>
          <w:color w:val="000000"/>
          <w:sz w:val="24"/>
          <w:szCs w:val="24"/>
        </w:rPr>
        <w:t xml:space="preserve"> szavazzunk, aki az</w:t>
      </w:r>
      <w:r w:rsidR="00DA698C">
        <w:rPr>
          <w:rFonts w:ascii="Times New Roman" w:hAnsi="Times New Roman" w:cs="Times New Roman"/>
          <w:color w:val="000000"/>
          <w:sz w:val="24"/>
          <w:szCs w:val="24"/>
        </w:rPr>
        <w:t xml:space="preserve"> előterjesztést</w:t>
      </w:r>
      <w:r>
        <w:rPr>
          <w:rFonts w:ascii="Times New Roman" w:hAnsi="Times New Roman" w:cs="Times New Roman"/>
          <w:color w:val="000000"/>
          <w:sz w:val="24"/>
          <w:szCs w:val="24"/>
        </w:rPr>
        <w:t xml:space="preserve"> </w:t>
      </w:r>
      <w:r w:rsidR="00DB74D2">
        <w:rPr>
          <w:rFonts w:ascii="Times New Roman" w:hAnsi="Times New Roman" w:cs="Times New Roman"/>
          <w:color w:val="000000"/>
          <w:sz w:val="24"/>
          <w:szCs w:val="24"/>
        </w:rPr>
        <w:t>támogatja</w:t>
      </w:r>
      <w:r w:rsidRPr="00321863">
        <w:rPr>
          <w:rFonts w:ascii="Times New Roman" w:hAnsi="Times New Roman" w:cs="Times New Roman"/>
          <w:color w:val="000000"/>
          <w:sz w:val="24"/>
          <w:szCs w:val="24"/>
        </w:rPr>
        <w:t>, kérem kézfeltartással jelezze.</w:t>
      </w:r>
    </w:p>
    <w:p w:rsidR="000935BE" w:rsidRPr="002F4961" w:rsidRDefault="000935BE" w:rsidP="000935BE">
      <w:pPr>
        <w:spacing w:after="0" w:line="240" w:lineRule="auto"/>
        <w:jc w:val="both"/>
        <w:rPr>
          <w:rFonts w:ascii="Times New Roman" w:hAnsi="Times New Roman" w:cs="Times New Roman"/>
          <w:color w:val="000000"/>
          <w:sz w:val="20"/>
          <w:szCs w:val="24"/>
        </w:rPr>
      </w:pPr>
    </w:p>
    <w:p w:rsidR="00690EC3" w:rsidRPr="00321863" w:rsidRDefault="00690EC3" w:rsidP="00690EC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w:t>
      </w:r>
      <w:r w:rsidR="008B05C1">
        <w:rPr>
          <w:rFonts w:ascii="Times New Roman" w:eastAsia="Times New Roman" w:hAnsi="Times New Roman" w:cs="Times New Roman"/>
          <w:sz w:val="24"/>
          <w:szCs w:val="24"/>
          <w:lang w:eastAsia="hu-HU"/>
        </w:rPr>
        <w:t>llenszavazat nélkül elfogadta a</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D1ECA" w:rsidRPr="000C5FE0" w:rsidRDefault="003D1ECA" w:rsidP="003D1ECA">
      <w:pPr>
        <w:spacing w:after="0" w:line="240" w:lineRule="auto"/>
        <w:jc w:val="both"/>
        <w:rPr>
          <w:rFonts w:ascii="Times New Roman" w:eastAsia="Times New Roman" w:hAnsi="Times New Roman" w:cs="Times New Roman"/>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690EC3" w:rsidRDefault="00690EC3" w:rsidP="00987F5E">
      <w:pPr>
        <w:spacing w:after="0" w:line="240" w:lineRule="auto"/>
        <w:jc w:val="both"/>
        <w:rPr>
          <w:rFonts w:ascii="Times New Roman" w:eastAsia="Times New Roman" w:hAnsi="Times New Roman" w:cs="Times New Roman"/>
          <w:b/>
          <w:sz w:val="24"/>
          <w:szCs w:val="24"/>
          <w:lang w:eastAsia="hu-HU"/>
        </w:rPr>
      </w:pPr>
      <w:r w:rsidRPr="00690EC3">
        <w:rPr>
          <w:rFonts w:ascii="Times New Roman" w:eastAsia="Times New Roman" w:hAnsi="Times New Roman" w:cs="Times New Roman"/>
          <w:b/>
          <w:sz w:val="24"/>
          <w:szCs w:val="24"/>
          <w:lang w:eastAsia="hu-HU"/>
        </w:rPr>
        <w:t xml:space="preserve">Hajdúszoboszló Város Önkormányzatának Pénzügyi és Gazdasági Bizottsága támogatja és javasolja elfogadásra  Hajdúszoboszló Város Önkormányzata Képviselő-testületének </w:t>
      </w:r>
      <w:proofErr w:type="gramStart"/>
      <w:r>
        <w:rPr>
          <w:rFonts w:ascii="Times New Roman" w:eastAsia="Times New Roman" w:hAnsi="Times New Roman" w:cs="Times New Roman"/>
          <w:b/>
          <w:sz w:val="24"/>
          <w:szCs w:val="24"/>
          <w:lang w:eastAsia="hu-HU"/>
        </w:rPr>
        <w:t>a</w:t>
      </w:r>
      <w:proofErr w:type="gramEnd"/>
    </w:p>
    <w:p w:rsidR="00690EC3" w:rsidRPr="00690EC3" w:rsidRDefault="00690EC3" w:rsidP="00690EC3">
      <w:pPr>
        <w:spacing w:after="0" w:line="240" w:lineRule="auto"/>
        <w:jc w:val="both"/>
        <w:rPr>
          <w:rFonts w:ascii="Times New Roman" w:eastAsia="Times New Roman" w:hAnsi="Times New Roman" w:cs="Times New Roman"/>
          <w:b/>
          <w:sz w:val="24"/>
          <w:szCs w:val="24"/>
          <w:lang w:eastAsia="hu-HU"/>
        </w:rPr>
      </w:pPr>
      <w:r w:rsidRPr="00690EC3">
        <w:rPr>
          <w:rFonts w:ascii="Times New Roman" w:eastAsia="Times New Roman" w:hAnsi="Times New Roman" w:cs="Times New Roman"/>
          <w:b/>
          <w:sz w:val="24"/>
          <w:szCs w:val="24"/>
          <w:lang w:eastAsia="hu-HU"/>
        </w:rPr>
        <w:t>Hajdúszoboszlói N</w:t>
      </w:r>
      <w:r>
        <w:rPr>
          <w:rFonts w:ascii="Times New Roman" w:eastAsia="Times New Roman" w:hAnsi="Times New Roman" w:cs="Times New Roman"/>
          <w:b/>
          <w:sz w:val="24"/>
          <w:szCs w:val="24"/>
          <w:lang w:eastAsia="hu-HU"/>
        </w:rPr>
        <w:t xml:space="preserve">onprofit </w:t>
      </w:r>
      <w:proofErr w:type="spellStart"/>
      <w:r>
        <w:rPr>
          <w:rFonts w:ascii="Times New Roman" w:eastAsia="Times New Roman" w:hAnsi="Times New Roman" w:cs="Times New Roman"/>
          <w:b/>
          <w:sz w:val="24"/>
          <w:szCs w:val="24"/>
          <w:lang w:eastAsia="hu-HU"/>
        </w:rPr>
        <w:t>Zrt</w:t>
      </w:r>
      <w:proofErr w:type="spellEnd"/>
      <w:r>
        <w:rPr>
          <w:rFonts w:ascii="Times New Roman" w:eastAsia="Times New Roman" w:hAnsi="Times New Roman" w:cs="Times New Roman"/>
          <w:b/>
          <w:sz w:val="24"/>
          <w:szCs w:val="24"/>
          <w:lang w:eastAsia="hu-HU"/>
        </w:rPr>
        <w:t>.</w:t>
      </w:r>
      <w:r w:rsidRPr="00690EC3">
        <w:rPr>
          <w:rFonts w:ascii="Times New Roman" w:eastAsia="Times New Roman" w:hAnsi="Times New Roman" w:cs="Times New Roman"/>
          <w:b/>
          <w:sz w:val="24"/>
          <w:szCs w:val="24"/>
          <w:lang w:eastAsia="hu-HU"/>
        </w:rPr>
        <w:t xml:space="preserve"> ipari övezet létesítésére irányuló, az előterjesztés tartalma szerinti támogatási kérelem benyújtását.</w:t>
      </w:r>
    </w:p>
    <w:p w:rsidR="00627550" w:rsidRPr="00987F5E" w:rsidRDefault="00627550"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B71933" w:rsidRPr="00182ED7" w:rsidRDefault="00B71933" w:rsidP="00B71933">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B71933" w:rsidRPr="00182ED7" w:rsidRDefault="00B71933" w:rsidP="00B71933">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42EDF" w:rsidRPr="000C5FE0" w:rsidRDefault="00B42EDF" w:rsidP="00B42EDF">
      <w:pPr>
        <w:spacing w:after="0" w:line="240" w:lineRule="auto"/>
        <w:jc w:val="both"/>
        <w:rPr>
          <w:rFonts w:ascii="Times New Roman" w:hAnsi="Times New Roman" w:cs="Times New Roman"/>
          <w:b/>
          <w:color w:val="000000"/>
          <w:sz w:val="18"/>
          <w:szCs w:val="24"/>
        </w:rPr>
      </w:pPr>
    </w:p>
    <w:p w:rsidR="00AC4BBD" w:rsidRPr="000C5FE0" w:rsidRDefault="00AC4BBD" w:rsidP="00D12AA3">
      <w:pPr>
        <w:spacing w:after="0" w:line="240" w:lineRule="auto"/>
        <w:jc w:val="both"/>
        <w:rPr>
          <w:rFonts w:ascii="Times New Roman" w:hAnsi="Times New Roman" w:cs="Times New Roman"/>
          <w:color w:val="000000"/>
          <w:sz w:val="20"/>
          <w:szCs w:val="24"/>
        </w:rPr>
      </w:pPr>
    </w:p>
    <w:p w:rsidR="00AC4BBD" w:rsidRPr="00A0732F" w:rsidRDefault="0033335A" w:rsidP="00E1389E">
      <w:pPr>
        <w:tabs>
          <w:tab w:val="left" w:pos="284"/>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7.</w:t>
      </w:r>
      <w:r w:rsidRPr="00A0732F">
        <w:rPr>
          <w:rFonts w:ascii="Times New Roman" w:hAnsi="Times New Roman" w:cs="Times New Roman"/>
          <w:b/>
          <w:color w:val="000000"/>
          <w:sz w:val="24"/>
          <w:szCs w:val="24"/>
        </w:rPr>
        <w:tab/>
        <w:t>napirend</w:t>
      </w:r>
    </w:p>
    <w:p w:rsidR="0033335A" w:rsidRPr="00A0732F" w:rsidRDefault="0033335A" w:rsidP="00D12AA3">
      <w:pPr>
        <w:spacing w:after="0" w:line="240" w:lineRule="auto"/>
        <w:jc w:val="both"/>
        <w:rPr>
          <w:rFonts w:ascii="Times New Roman" w:hAnsi="Times New Roman" w:cs="Times New Roman"/>
          <w:b/>
          <w:color w:val="000000"/>
          <w:sz w:val="24"/>
          <w:szCs w:val="24"/>
        </w:rPr>
      </w:pPr>
    </w:p>
    <w:p w:rsidR="0033335A" w:rsidRPr="00A0732F" w:rsidRDefault="0033335A" w:rsidP="00A0732F">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 xml:space="preserve">Előterjesztés a 7950/23 </w:t>
      </w:r>
      <w:proofErr w:type="spellStart"/>
      <w:r w:rsidRPr="00A0732F">
        <w:rPr>
          <w:rFonts w:ascii="Times New Roman" w:hAnsi="Times New Roman" w:cs="Times New Roman"/>
          <w:b/>
          <w:color w:val="000000"/>
          <w:sz w:val="24"/>
          <w:szCs w:val="24"/>
        </w:rPr>
        <w:t>hrsz</w:t>
      </w:r>
      <w:proofErr w:type="spellEnd"/>
      <w:r w:rsidRPr="00A0732F">
        <w:rPr>
          <w:rFonts w:ascii="Times New Roman" w:hAnsi="Times New Roman" w:cs="Times New Roman"/>
          <w:b/>
          <w:color w:val="000000"/>
          <w:sz w:val="24"/>
          <w:szCs w:val="24"/>
        </w:rPr>
        <w:t xml:space="preserve"> – ú terület használatáról. (képviselő-testületi ülés 12. napirend)</w:t>
      </w:r>
    </w:p>
    <w:p w:rsidR="001E1851" w:rsidRPr="000C5FE0" w:rsidRDefault="001E1851" w:rsidP="00D12AA3">
      <w:pPr>
        <w:spacing w:after="0" w:line="240" w:lineRule="auto"/>
        <w:jc w:val="both"/>
        <w:rPr>
          <w:rFonts w:ascii="Times New Roman" w:hAnsi="Times New Roman" w:cs="Times New Roman"/>
          <w:color w:val="000000"/>
          <w:szCs w:val="24"/>
        </w:rPr>
      </w:pPr>
    </w:p>
    <w:p w:rsidR="00BD761D" w:rsidRPr="00321863" w:rsidRDefault="00BD761D" w:rsidP="00BD761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A0732F" w:rsidRPr="00A0732F" w:rsidRDefault="00A0732F" w:rsidP="00D12AA3">
      <w:pPr>
        <w:spacing w:after="0" w:line="240" w:lineRule="auto"/>
        <w:jc w:val="both"/>
        <w:rPr>
          <w:rFonts w:ascii="Times New Roman" w:hAnsi="Times New Roman" w:cs="Times New Roman"/>
          <w:color w:val="000000"/>
          <w:sz w:val="24"/>
          <w:szCs w:val="24"/>
        </w:rPr>
      </w:pPr>
    </w:p>
    <w:p w:rsidR="00B71933" w:rsidRDefault="00B71933" w:rsidP="00B71933">
      <w:pPr>
        <w:spacing w:after="0" w:line="240" w:lineRule="auto"/>
        <w:jc w:val="both"/>
        <w:rPr>
          <w:rFonts w:ascii="Times New Roman" w:hAnsi="Times New Roman" w:cs="Times New Roman"/>
          <w:color w:val="000000"/>
          <w:sz w:val="24"/>
          <w:szCs w:val="24"/>
        </w:rPr>
      </w:pPr>
      <w:r w:rsidRPr="00B71933">
        <w:rPr>
          <w:rFonts w:ascii="Times New Roman" w:hAnsi="Times New Roman" w:cs="Times New Roman"/>
          <w:color w:val="000000"/>
          <w:sz w:val="24"/>
          <w:szCs w:val="24"/>
        </w:rPr>
        <w:t>A Pénzügyi és Gazdasági Bizottság 3 igen szavazattal (Harsányi István, Mester József, Nagy Attila) tartózkodás és ellenszavazat nélkül elfogadta a javaslatot (a döntéshozatalban 3 fő vett részt) és - az előterjesztésben foglaltak alapján - a következő határozatot hozta:</w:t>
      </w:r>
    </w:p>
    <w:p w:rsidR="001E1851" w:rsidRPr="00B71933" w:rsidRDefault="001E1851" w:rsidP="00B71933">
      <w:pPr>
        <w:spacing w:after="0" w:line="240" w:lineRule="auto"/>
        <w:jc w:val="both"/>
        <w:rPr>
          <w:rFonts w:ascii="Times New Roman" w:hAnsi="Times New Roman" w:cs="Times New Roman"/>
          <w:color w:val="000000"/>
          <w:sz w:val="24"/>
          <w:szCs w:val="24"/>
        </w:rPr>
      </w:pPr>
    </w:p>
    <w:p w:rsidR="00B71933" w:rsidRPr="00B71933" w:rsidRDefault="00B71933" w:rsidP="00B7193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Pr="00B71933">
        <w:rPr>
          <w:rFonts w:ascii="Times New Roman" w:hAnsi="Times New Roman" w:cs="Times New Roman"/>
          <w:b/>
          <w:color w:val="000000"/>
          <w:sz w:val="24"/>
          <w:szCs w:val="24"/>
        </w:rPr>
        <w:t>/2022. (II. 23.) PGB határozat</w:t>
      </w:r>
    </w:p>
    <w:p w:rsidR="00A0732F" w:rsidRDefault="00B71933" w:rsidP="00B71933">
      <w:pPr>
        <w:spacing w:after="0" w:line="240" w:lineRule="auto"/>
        <w:jc w:val="both"/>
        <w:rPr>
          <w:rFonts w:ascii="Times New Roman" w:hAnsi="Times New Roman" w:cs="Times New Roman"/>
          <w:b/>
          <w:color w:val="000000"/>
          <w:sz w:val="24"/>
          <w:szCs w:val="24"/>
        </w:rPr>
      </w:pPr>
      <w:r w:rsidRPr="00B71933">
        <w:rPr>
          <w:rFonts w:ascii="Times New Roman" w:hAnsi="Times New Roman" w:cs="Times New Roman"/>
          <w:b/>
          <w:color w:val="000000"/>
          <w:sz w:val="24"/>
          <w:szCs w:val="24"/>
        </w:rPr>
        <w:t>Hajdúszoboszló Város Önkormányzatának Pénzügyi és Gazdasági Bizottsága támogatja</w:t>
      </w:r>
      <w:r w:rsidR="002E6E85">
        <w:rPr>
          <w:rFonts w:ascii="Times New Roman" w:hAnsi="Times New Roman" w:cs="Times New Roman"/>
          <w:b/>
          <w:color w:val="000000"/>
          <w:sz w:val="24"/>
          <w:szCs w:val="24"/>
        </w:rPr>
        <w:t xml:space="preserve"> </w:t>
      </w:r>
      <w:r w:rsidR="008B05C1">
        <w:rPr>
          <w:rFonts w:ascii="Times New Roman" w:hAnsi="Times New Roman" w:cs="Times New Roman"/>
          <w:b/>
          <w:color w:val="000000"/>
          <w:sz w:val="24"/>
          <w:szCs w:val="24"/>
        </w:rPr>
        <w:t xml:space="preserve">a 7950/23 </w:t>
      </w:r>
      <w:proofErr w:type="spellStart"/>
      <w:r w:rsidR="008B05C1">
        <w:rPr>
          <w:rFonts w:ascii="Times New Roman" w:hAnsi="Times New Roman" w:cs="Times New Roman"/>
          <w:b/>
          <w:color w:val="000000"/>
          <w:sz w:val="24"/>
          <w:szCs w:val="24"/>
        </w:rPr>
        <w:t>hrsz</w:t>
      </w:r>
      <w:proofErr w:type="spellEnd"/>
      <w:r w:rsidR="008B05C1">
        <w:rPr>
          <w:rFonts w:ascii="Times New Roman" w:hAnsi="Times New Roman" w:cs="Times New Roman"/>
          <w:b/>
          <w:color w:val="000000"/>
          <w:sz w:val="24"/>
          <w:szCs w:val="24"/>
        </w:rPr>
        <w:t>–</w:t>
      </w:r>
      <w:r w:rsidR="002E6E85" w:rsidRPr="002E6E85">
        <w:rPr>
          <w:rFonts w:ascii="Times New Roman" w:hAnsi="Times New Roman" w:cs="Times New Roman"/>
          <w:b/>
          <w:color w:val="000000"/>
          <w:sz w:val="24"/>
          <w:szCs w:val="24"/>
        </w:rPr>
        <w:t>ú terület használatáról</w:t>
      </w:r>
      <w:r w:rsidR="002E6E85">
        <w:rPr>
          <w:rFonts w:ascii="Times New Roman" w:hAnsi="Times New Roman" w:cs="Times New Roman"/>
          <w:b/>
          <w:color w:val="000000"/>
          <w:sz w:val="24"/>
          <w:szCs w:val="24"/>
        </w:rPr>
        <w:t xml:space="preserve"> előterjesztést és határozati javaslatot és javasolja elfogadásra</w:t>
      </w:r>
      <w:r w:rsidR="002E6E85" w:rsidRPr="002E6E85">
        <w:rPr>
          <w:rFonts w:ascii="Times New Roman" w:hAnsi="Times New Roman" w:cs="Times New Roman"/>
          <w:b/>
          <w:color w:val="000000"/>
          <w:sz w:val="24"/>
          <w:szCs w:val="24"/>
        </w:rPr>
        <w:t xml:space="preserve"> Hajdúszoboszló Város Önkormányzata Képviselő-testületének a</w:t>
      </w:r>
      <w:r w:rsidR="002E6E85">
        <w:rPr>
          <w:rFonts w:ascii="Times New Roman" w:hAnsi="Times New Roman" w:cs="Times New Roman"/>
          <w:b/>
          <w:color w:val="000000"/>
          <w:sz w:val="24"/>
          <w:szCs w:val="24"/>
        </w:rPr>
        <w:t xml:space="preserve">lábbiak szerint: </w:t>
      </w:r>
    </w:p>
    <w:p w:rsidR="002E6E85" w:rsidRP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 xml:space="preserve">Hajdúszoboszló Város Önkormányzatának Képviselő-testülete </w:t>
      </w:r>
      <w:r>
        <w:rPr>
          <w:rFonts w:ascii="Times New Roman" w:hAnsi="Times New Roman" w:cs="Times New Roman"/>
          <w:b/>
          <w:color w:val="000000"/>
          <w:sz w:val="24"/>
          <w:szCs w:val="24"/>
        </w:rPr>
        <w:t xml:space="preserve">hozzájárulását adja </w:t>
      </w:r>
      <w:proofErr w:type="spellStart"/>
      <w:r w:rsidRPr="002E6E85">
        <w:rPr>
          <w:rFonts w:ascii="Times New Roman" w:hAnsi="Times New Roman" w:cs="Times New Roman"/>
          <w:b/>
          <w:color w:val="000000"/>
          <w:sz w:val="24"/>
          <w:szCs w:val="24"/>
        </w:rPr>
        <w:t>Cservid</w:t>
      </w:r>
      <w:proofErr w:type="spellEnd"/>
      <w:r w:rsidRPr="002E6E85">
        <w:rPr>
          <w:rFonts w:ascii="Times New Roman" w:hAnsi="Times New Roman" w:cs="Times New Roman"/>
          <w:b/>
          <w:color w:val="000000"/>
          <w:sz w:val="24"/>
          <w:szCs w:val="24"/>
        </w:rPr>
        <w:t xml:space="preserve"> József Tibor és felesége a Hajdúszoboszló, 7950/23 </w:t>
      </w:r>
      <w:proofErr w:type="spellStart"/>
      <w:r w:rsidRPr="002E6E85">
        <w:rPr>
          <w:rFonts w:ascii="Times New Roman" w:hAnsi="Times New Roman" w:cs="Times New Roman"/>
          <w:b/>
          <w:color w:val="000000"/>
          <w:sz w:val="24"/>
          <w:szCs w:val="24"/>
        </w:rPr>
        <w:t>hrsz</w:t>
      </w:r>
      <w:proofErr w:type="spellEnd"/>
      <w:r w:rsidRPr="002E6E85">
        <w:rPr>
          <w:rFonts w:ascii="Times New Roman" w:hAnsi="Times New Roman" w:cs="Times New Roman"/>
          <w:b/>
          <w:color w:val="000000"/>
          <w:sz w:val="24"/>
          <w:szCs w:val="24"/>
        </w:rPr>
        <w:t>-ú, 181 m</w:t>
      </w:r>
      <w:r w:rsidRPr="002E6E85">
        <w:rPr>
          <w:rFonts w:ascii="Times New Roman" w:hAnsi="Times New Roman" w:cs="Times New Roman"/>
          <w:b/>
          <w:color w:val="000000"/>
          <w:sz w:val="24"/>
          <w:szCs w:val="24"/>
          <w:vertAlign w:val="superscript"/>
        </w:rPr>
        <w:t xml:space="preserve">2 </w:t>
      </w:r>
      <w:r w:rsidRPr="002E6E85">
        <w:rPr>
          <w:rFonts w:ascii="Times New Roman" w:hAnsi="Times New Roman" w:cs="Times New Roman"/>
          <w:b/>
          <w:color w:val="000000"/>
          <w:sz w:val="24"/>
          <w:szCs w:val="24"/>
        </w:rPr>
        <w:t>nagyságú ingatlanra vonatkozó bérleti szerződés megkötéséhez az alábbiak szerint:</w:t>
      </w:r>
    </w:p>
    <w:p w:rsidR="002E6E85" w:rsidRP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 Bérlő az ingatlant térítésmentesen használja az ingatlan karbantartása fejében.</w:t>
      </w:r>
    </w:p>
    <w:p w:rsidR="002E6E85" w:rsidRP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 Bérleti idő hossza határozatlan 90 napos felmondási határidő kikötése mellett.</w:t>
      </w:r>
    </w:p>
    <w:p w:rsidR="002E6E85" w:rsidRPr="002E6E85" w:rsidRDefault="002E6E85" w:rsidP="002E6E85">
      <w:pPr>
        <w:spacing w:after="0" w:line="240" w:lineRule="auto"/>
        <w:ind w:left="284" w:hanging="284"/>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lastRenderedPageBreak/>
        <w:t xml:space="preserve">- Bérlő jogosult a bérelt területet a vele közvetlenül szomszédos, saját tulajdonú 7950/24 </w:t>
      </w:r>
      <w:proofErr w:type="spellStart"/>
      <w:r w:rsidRPr="002E6E85">
        <w:rPr>
          <w:rFonts w:ascii="Times New Roman" w:hAnsi="Times New Roman" w:cs="Times New Roman"/>
          <w:b/>
          <w:color w:val="000000"/>
          <w:sz w:val="24"/>
          <w:szCs w:val="24"/>
        </w:rPr>
        <w:t>hrsz</w:t>
      </w:r>
      <w:proofErr w:type="spellEnd"/>
      <w:r w:rsidRPr="002E6E85">
        <w:rPr>
          <w:rFonts w:ascii="Times New Roman" w:hAnsi="Times New Roman" w:cs="Times New Roman"/>
          <w:b/>
          <w:color w:val="000000"/>
          <w:sz w:val="24"/>
          <w:szCs w:val="24"/>
        </w:rPr>
        <w:t xml:space="preserve">-ú ingatlanhoz keríteni. </w:t>
      </w:r>
    </w:p>
    <w:p w:rsidR="002E6E85" w:rsidRPr="002E6E85" w:rsidRDefault="002E6E85" w:rsidP="002E6E85">
      <w:pPr>
        <w:spacing w:after="0" w:line="240" w:lineRule="auto"/>
        <w:ind w:left="284" w:hanging="284"/>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 Bérlő köteles a csatorna kezelése, javítása, hibaelhárítása érdekében a szakemberek bejutását biztosítania.</w:t>
      </w:r>
    </w:p>
    <w:p w:rsidR="002E6E85" w:rsidRP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 Bérlő a területre semmilyen építményt nem helyezhet el.</w:t>
      </w:r>
    </w:p>
    <w:p w:rsidR="002E6E85" w:rsidRP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 Bérlő a területre fát, bokrokat, cserjét nem ültethet.</w:t>
      </w:r>
    </w:p>
    <w:p w:rsidR="002E6E85" w:rsidRDefault="002E6E85" w:rsidP="002E6E85">
      <w:pPr>
        <w:spacing w:after="0" w:line="240" w:lineRule="auto"/>
        <w:jc w:val="both"/>
        <w:rPr>
          <w:rFonts w:ascii="Times New Roman" w:hAnsi="Times New Roman" w:cs="Times New Roman"/>
          <w:b/>
          <w:color w:val="000000"/>
          <w:sz w:val="24"/>
          <w:szCs w:val="24"/>
        </w:rPr>
      </w:pPr>
      <w:r w:rsidRPr="002E6E85">
        <w:rPr>
          <w:rFonts w:ascii="Times New Roman" w:hAnsi="Times New Roman" w:cs="Times New Roman"/>
          <w:b/>
          <w:color w:val="000000"/>
          <w:sz w:val="24"/>
          <w:szCs w:val="24"/>
        </w:rPr>
        <w:t>Hajdúszoboszló Város Önkormányzatának Képviselő-testülete felhatalmazza a Polgármestert a bérleti szerződés aláírására.</w:t>
      </w:r>
    </w:p>
    <w:p w:rsidR="00B71933" w:rsidRPr="00B502A8" w:rsidRDefault="00B71933" w:rsidP="00D12AA3">
      <w:pPr>
        <w:spacing w:after="0" w:line="240" w:lineRule="auto"/>
        <w:jc w:val="both"/>
        <w:rPr>
          <w:rFonts w:ascii="Times New Roman" w:hAnsi="Times New Roman" w:cs="Times New Roman"/>
          <w:color w:val="000000"/>
          <w:sz w:val="16"/>
          <w:szCs w:val="24"/>
        </w:rPr>
      </w:pPr>
    </w:p>
    <w:p w:rsidR="00B71933" w:rsidRPr="00182ED7" w:rsidRDefault="00B71933" w:rsidP="00B71933">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B71933" w:rsidRPr="00182ED7" w:rsidRDefault="00B71933" w:rsidP="00B71933">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71933" w:rsidRDefault="00B71933" w:rsidP="00D12AA3">
      <w:pPr>
        <w:spacing w:after="0" w:line="240" w:lineRule="auto"/>
        <w:jc w:val="both"/>
        <w:rPr>
          <w:rFonts w:ascii="Times New Roman" w:hAnsi="Times New Roman" w:cs="Times New Roman"/>
          <w:color w:val="000000"/>
          <w:sz w:val="24"/>
          <w:szCs w:val="24"/>
        </w:rPr>
      </w:pPr>
    </w:p>
    <w:p w:rsidR="00B71933" w:rsidRPr="00A0732F" w:rsidRDefault="00B71933" w:rsidP="00D12AA3">
      <w:pPr>
        <w:spacing w:after="0" w:line="240" w:lineRule="auto"/>
        <w:jc w:val="both"/>
        <w:rPr>
          <w:rFonts w:ascii="Times New Roman" w:hAnsi="Times New Roman" w:cs="Times New Roman"/>
          <w:color w:val="000000"/>
          <w:sz w:val="24"/>
          <w:szCs w:val="24"/>
        </w:rPr>
      </w:pPr>
    </w:p>
    <w:p w:rsidR="0033335A" w:rsidRPr="00A0732F" w:rsidRDefault="0033335A" w:rsidP="00E1389E">
      <w:pPr>
        <w:tabs>
          <w:tab w:val="left" w:pos="284"/>
        </w:tabs>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8.</w:t>
      </w:r>
      <w:r w:rsidRPr="00A0732F">
        <w:rPr>
          <w:rFonts w:ascii="Times New Roman" w:hAnsi="Times New Roman" w:cs="Times New Roman"/>
          <w:b/>
          <w:color w:val="000000"/>
          <w:sz w:val="24"/>
          <w:szCs w:val="24"/>
        </w:rPr>
        <w:tab/>
        <w:t>napirend</w:t>
      </w:r>
    </w:p>
    <w:p w:rsidR="0033335A" w:rsidRPr="00A0732F" w:rsidRDefault="00A0732F" w:rsidP="0033335A">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 xml:space="preserve">Előterjesztés a 0118 </w:t>
      </w:r>
      <w:proofErr w:type="spellStart"/>
      <w:r w:rsidRPr="00A0732F">
        <w:rPr>
          <w:rFonts w:ascii="Times New Roman" w:hAnsi="Times New Roman" w:cs="Times New Roman"/>
          <w:b/>
          <w:color w:val="000000"/>
          <w:sz w:val="24"/>
          <w:szCs w:val="24"/>
        </w:rPr>
        <w:t>hrsz</w:t>
      </w:r>
      <w:proofErr w:type="spellEnd"/>
      <w:r w:rsidRPr="00A0732F">
        <w:rPr>
          <w:rFonts w:ascii="Times New Roman" w:hAnsi="Times New Roman" w:cs="Times New Roman"/>
          <w:b/>
          <w:color w:val="000000"/>
          <w:sz w:val="24"/>
          <w:szCs w:val="24"/>
        </w:rPr>
        <w:t>- ú árok önkormányzati tulajdonba vételéről. (képviselő-testületi ülés 13. napirend)</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BD761D" w:rsidRPr="00321863" w:rsidRDefault="00BD761D" w:rsidP="00BD761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DC241C" w:rsidRPr="00A0732F" w:rsidRDefault="00DC241C" w:rsidP="00A0732F">
      <w:pPr>
        <w:spacing w:after="0" w:line="240" w:lineRule="auto"/>
        <w:jc w:val="both"/>
        <w:rPr>
          <w:rFonts w:ascii="Times New Roman" w:hAnsi="Times New Roman" w:cs="Times New Roman"/>
          <w:color w:val="000000"/>
          <w:sz w:val="24"/>
          <w:szCs w:val="24"/>
        </w:rPr>
      </w:pPr>
    </w:p>
    <w:p w:rsidR="00B71933" w:rsidRPr="00B71933" w:rsidRDefault="00B71933" w:rsidP="00B71933">
      <w:pPr>
        <w:spacing w:after="0" w:line="240" w:lineRule="auto"/>
        <w:jc w:val="both"/>
        <w:rPr>
          <w:rFonts w:ascii="Times New Roman" w:hAnsi="Times New Roman" w:cs="Times New Roman"/>
          <w:color w:val="000000"/>
          <w:sz w:val="24"/>
          <w:szCs w:val="24"/>
        </w:rPr>
      </w:pPr>
      <w:r w:rsidRPr="00B71933">
        <w:rPr>
          <w:rFonts w:ascii="Times New Roman" w:hAnsi="Times New Roman" w:cs="Times New Roman"/>
          <w:color w:val="000000"/>
          <w:sz w:val="24"/>
          <w:szCs w:val="24"/>
        </w:rPr>
        <w:t>A Pénzügyi és Gazdasági Bizottság 3 igen szavazattal (Harsányi István, Mester József, Nagy Attila) tartózkodás és ellenszavazat nélkül elfogadta a javaslatot (a döntéshozatalban 3 fő vett részt) és - az előterjesztésben foglaltak alapján - a következő határozatot hozta:</w:t>
      </w:r>
    </w:p>
    <w:p w:rsidR="00B71933" w:rsidRPr="00B71933" w:rsidRDefault="00B71933" w:rsidP="00B71933">
      <w:pPr>
        <w:spacing w:after="0" w:line="240" w:lineRule="auto"/>
        <w:jc w:val="both"/>
        <w:rPr>
          <w:rFonts w:ascii="Times New Roman" w:hAnsi="Times New Roman" w:cs="Times New Roman"/>
          <w:color w:val="000000"/>
          <w:sz w:val="24"/>
          <w:szCs w:val="24"/>
        </w:rPr>
      </w:pPr>
    </w:p>
    <w:p w:rsidR="00B71933" w:rsidRPr="00B71933" w:rsidRDefault="00B71933" w:rsidP="00B7193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21</w:t>
      </w:r>
      <w:r w:rsidRPr="00B71933">
        <w:rPr>
          <w:rFonts w:ascii="Times New Roman" w:hAnsi="Times New Roman" w:cs="Times New Roman"/>
          <w:b/>
          <w:color w:val="000000"/>
          <w:sz w:val="24"/>
          <w:szCs w:val="24"/>
        </w:rPr>
        <w:t>/2022. (II. 23.) PGB határozat</w:t>
      </w:r>
    </w:p>
    <w:p w:rsidR="002E6E85" w:rsidRPr="00B71933" w:rsidRDefault="002E6E85" w:rsidP="002E6E85">
      <w:pPr>
        <w:spacing w:after="0" w:line="240" w:lineRule="auto"/>
        <w:jc w:val="both"/>
        <w:rPr>
          <w:rFonts w:ascii="Times New Roman" w:hAnsi="Times New Roman" w:cs="Times New Roman"/>
          <w:b/>
          <w:color w:val="000000"/>
          <w:sz w:val="24"/>
          <w:szCs w:val="24"/>
        </w:rPr>
      </w:pPr>
      <w:r w:rsidRPr="00B71933">
        <w:rPr>
          <w:rFonts w:ascii="Times New Roman" w:hAnsi="Times New Roman" w:cs="Times New Roman"/>
          <w:b/>
          <w:color w:val="000000"/>
          <w:sz w:val="24"/>
          <w:szCs w:val="24"/>
        </w:rPr>
        <w:t>Hajdúszoboszló Város Önkormányzatának Pénzügyi és Gazdasági Bizottsága támogatja</w:t>
      </w:r>
      <w:r>
        <w:rPr>
          <w:rFonts w:ascii="Times New Roman" w:hAnsi="Times New Roman" w:cs="Times New Roman"/>
          <w:b/>
          <w:color w:val="000000"/>
          <w:sz w:val="24"/>
          <w:szCs w:val="24"/>
        </w:rPr>
        <w:t xml:space="preserve"> </w:t>
      </w:r>
      <w:r w:rsidR="008B05C1">
        <w:rPr>
          <w:rFonts w:ascii="Times New Roman" w:hAnsi="Times New Roman" w:cs="Times New Roman"/>
          <w:b/>
          <w:color w:val="000000"/>
          <w:sz w:val="24"/>
          <w:szCs w:val="24"/>
        </w:rPr>
        <w:t xml:space="preserve">a 0118 </w:t>
      </w:r>
      <w:proofErr w:type="spellStart"/>
      <w:r w:rsidR="008B05C1">
        <w:rPr>
          <w:rFonts w:ascii="Times New Roman" w:hAnsi="Times New Roman" w:cs="Times New Roman"/>
          <w:b/>
          <w:color w:val="000000"/>
          <w:sz w:val="24"/>
          <w:szCs w:val="24"/>
        </w:rPr>
        <w:t>hrsz</w:t>
      </w:r>
      <w:proofErr w:type="spellEnd"/>
      <w:r w:rsidR="008B05C1">
        <w:rPr>
          <w:rFonts w:ascii="Times New Roman" w:hAnsi="Times New Roman" w:cs="Times New Roman"/>
          <w:b/>
          <w:color w:val="000000"/>
          <w:sz w:val="24"/>
          <w:szCs w:val="24"/>
        </w:rPr>
        <w:t>-</w:t>
      </w:r>
      <w:r w:rsidRPr="002E6E85">
        <w:rPr>
          <w:rFonts w:ascii="Times New Roman" w:hAnsi="Times New Roman" w:cs="Times New Roman"/>
          <w:b/>
          <w:color w:val="000000"/>
          <w:sz w:val="24"/>
          <w:szCs w:val="24"/>
        </w:rPr>
        <w:t>ú árok önkormányzati tulajdonba vételéről</w:t>
      </w:r>
      <w:r>
        <w:rPr>
          <w:rFonts w:ascii="Times New Roman" w:hAnsi="Times New Roman" w:cs="Times New Roman"/>
          <w:b/>
          <w:color w:val="000000"/>
          <w:sz w:val="24"/>
          <w:szCs w:val="24"/>
        </w:rPr>
        <w:t xml:space="preserve"> előterjesztést és határozati javaslatot és javasolja elfogadásra</w:t>
      </w:r>
      <w:r w:rsidRPr="002E6E85">
        <w:rPr>
          <w:rFonts w:ascii="Times New Roman" w:hAnsi="Times New Roman" w:cs="Times New Roman"/>
          <w:b/>
          <w:color w:val="000000"/>
          <w:sz w:val="24"/>
          <w:szCs w:val="24"/>
        </w:rPr>
        <w:t xml:space="preserve"> Hajdúszoboszló Város Önkormányzata Képviselő-testületének a</w:t>
      </w:r>
      <w:r>
        <w:rPr>
          <w:rFonts w:ascii="Times New Roman" w:hAnsi="Times New Roman" w:cs="Times New Roman"/>
          <w:b/>
          <w:color w:val="000000"/>
          <w:sz w:val="24"/>
          <w:szCs w:val="24"/>
        </w:rPr>
        <w:t xml:space="preserve">lábbiak szerint: </w:t>
      </w:r>
    </w:p>
    <w:p w:rsidR="00B502A8" w:rsidRPr="00B502A8" w:rsidRDefault="00B502A8" w:rsidP="00B502A8">
      <w:pPr>
        <w:spacing w:after="0" w:line="240" w:lineRule="auto"/>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 xml:space="preserve">Hajdúszoboszló Város Önkormányzatának Képviselő-testülete hozzájárulását adja a Hajdúszoboszló, 0118 </w:t>
      </w:r>
      <w:proofErr w:type="spellStart"/>
      <w:r w:rsidRPr="00B502A8">
        <w:rPr>
          <w:rFonts w:ascii="Times New Roman" w:hAnsi="Times New Roman" w:cs="Times New Roman"/>
          <w:b/>
          <w:color w:val="000000"/>
          <w:sz w:val="24"/>
          <w:szCs w:val="24"/>
        </w:rPr>
        <w:t>hrsz</w:t>
      </w:r>
      <w:proofErr w:type="spellEnd"/>
      <w:r w:rsidRPr="00B502A8">
        <w:rPr>
          <w:rFonts w:ascii="Times New Roman" w:hAnsi="Times New Roman" w:cs="Times New Roman"/>
          <w:b/>
          <w:color w:val="000000"/>
          <w:sz w:val="24"/>
          <w:szCs w:val="24"/>
        </w:rPr>
        <w:t>-ú, kivett művelési ágú, árok megnevezésű ingatlanra vonatkozóan a Nemzeti Földalapról szóló 2010. évi LXXXVII. törvény (</w:t>
      </w:r>
      <w:proofErr w:type="spellStart"/>
      <w:r w:rsidRPr="00B502A8">
        <w:rPr>
          <w:rFonts w:ascii="Times New Roman" w:hAnsi="Times New Roman" w:cs="Times New Roman"/>
          <w:b/>
          <w:color w:val="000000"/>
          <w:sz w:val="24"/>
          <w:szCs w:val="24"/>
        </w:rPr>
        <w:t>Nfatv</w:t>
      </w:r>
      <w:proofErr w:type="spellEnd"/>
      <w:r w:rsidRPr="00B502A8">
        <w:rPr>
          <w:rFonts w:ascii="Times New Roman" w:hAnsi="Times New Roman" w:cs="Times New Roman"/>
          <w:b/>
          <w:color w:val="000000"/>
          <w:sz w:val="24"/>
          <w:szCs w:val="24"/>
        </w:rPr>
        <w:t>.) 21. § (5) bekezdése, illetve 22. § (1) bekezdés b) pontja alapján térítésmentes önkormányzati tulajdonba adás iránti kérelem benyújtásához a Magyar Állam</w:t>
      </w:r>
      <w:r>
        <w:rPr>
          <w:rFonts w:ascii="Times New Roman" w:hAnsi="Times New Roman" w:cs="Times New Roman"/>
          <w:b/>
          <w:color w:val="000000"/>
          <w:sz w:val="24"/>
          <w:szCs w:val="24"/>
        </w:rPr>
        <w:t>,</w:t>
      </w:r>
      <w:r w:rsidRPr="00B502A8">
        <w:rPr>
          <w:rFonts w:ascii="Times New Roman" w:hAnsi="Times New Roman" w:cs="Times New Roman"/>
          <w:b/>
          <w:color w:val="000000"/>
          <w:sz w:val="24"/>
          <w:szCs w:val="24"/>
        </w:rPr>
        <w:t xml:space="preserve"> mint tulajdonos nevében és képviseletében eljáró Nemzeti Földügyi Központhoz.</w:t>
      </w:r>
    </w:p>
    <w:p w:rsidR="00B502A8" w:rsidRPr="00B502A8" w:rsidRDefault="00B502A8" w:rsidP="00B502A8">
      <w:pPr>
        <w:spacing w:after="0" w:line="240" w:lineRule="auto"/>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Hajdúszoboszló Város Önkormányzata az ingatlant a 2011. évi CLXXXIX. törvény 13. § 1.</w:t>
      </w:r>
      <w:r>
        <w:rPr>
          <w:rFonts w:ascii="Times New Roman" w:hAnsi="Times New Roman" w:cs="Times New Roman"/>
          <w:b/>
          <w:color w:val="000000"/>
          <w:sz w:val="24"/>
          <w:szCs w:val="24"/>
        </w:rPr>
        <w:t xml:space="preserve"> </w:t>
      </w:r>
      <w:proofErr w:type="spellStart"/>
      <w:r w:rsidRPr="00B502A8">
        <w:rPr>
          <w:rFonts w:ascii="Times New Roman" w:hAnsi="Times New Roman" w:cs="Times New Roman"/>
          <w:b/>
          <w:color w:val="000000"/>
          <w:sz w:val="24"/>
          <w:szCs w:val="24"/>
        </w:rPr>
        <w:t>bek</w:t>
      </w:r>
      <w:proofErr w:type="spellEnd"/>
      <w:r w:rsidRPr="00B502A8">
        <w:rPr>
          <w:rFonts w:ascii="Times New Roman" w:hAnsi="Times New Roman" w:cs="Times New Roman"/>
          <w:b/>
          <w:color w:val="000000"/>
          <w:sz w:val="24"/>
          <w:szCs w:val="24"/>
        </w:rPr>
        <w:t>. 11. pontja alapján helyi környezetgazdálkodási és természetvédelmi vízgazdálkodás vízkárelhárítás céljára kívánja hasznosítani.</w:t>
      </w:r>
    </w:p>
    <w:p w:rsidR="00B502A8" w:rsidRPr="00B502A8" w:rsidRDefault="00B502A8" w:rsidP="00B502A8">
      <w:pPr>
        <w:spacing w:after="0" w:line="240" w:lineRule="auto"/>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Hajdúszoboszló Város Önkormányzatának Képviselő-testülete nyilatkozza, hogy az ingatlan térítésmentes tulajdonba adása eljárás során felmerülő költségeket vállalja:</w:t>
      </w:r>
    </w:p>
    <w:p w:rsidR="00B502A8" w:rsidRPr="00B502A8" w:rsidRDefault="00B502A8" w:rsidP="00B502A8">
      <w:pPr>
        <w:spacing w:after="0" w:line="240" w:lineRule="auto"/>
        <w:ind w:left="142" w:hanging="142"/>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 az önkormányzat az ingatlan ingyenes tulajdonba adásával összefüggésben esetlegesen felmerülő általános forgalmi adót megtéríti.</w:t>
      </w:r>
    </w:p>
    <w:p w:rsidR="00B502A8" w:rsidRPr="00B502A8" w:rsidRDefault="00B502A8" w:rsidP="00B502A8">
      <w:pPr>
        <w:spacing w:after="0" w:line="240" w:lineRule="auto"/>
        <w:ind w:left="142" w:hanging="142"/>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 az önkormányzat saját költségvetése terhére – szükség esetén – az ingatlan környezeti állapotát felméri, kármentesíti.</w:t>
      </w:r>
    </w:p>
    <w:p w:rsidR="00B502A8" w:rsidRPr="00B502A8" w:rsidRDefault="00B502A8" w:rsidP="00B502A8">
      <w:pPr>
        <w:spacing w:after="0" w:line="240" w:lineRule="auto"/>
        <w:ind w:left="142" w:hanging="142"/>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 xml:space="preserve">- a jogszabály által előírt vagyonátruházási illeték, illetve a tulajdonváltozás ingatlan-nyilvántartásba való </w:t>
      </w:r>
      <w:r>
        <w:rPr>
          <w:rFonts w:ascii="Times New Roman" w:hAnsi="Times New Roman" w:cs="Times New Roman"/>
          <w:b/>
          <w:color w:val="000000"/>
          <w:sz w:val="24"/>
          <w:szCs w:val="24"/>
        </w:rPr>
        <w:t xml:space="preserve">bejegyzésének költsége (6.600 </w:t>
      </w:r>
      <w:r w:rsidRPr="00B502A8">
        <w:rPr>
          <w:rFonts w:ascii="Times New Roman" w:hAnsi="Times New Roman" w:cs="Times New Roman"/>
          <w:b/>
          <w:color w:val="000000"/>
          <w:sz w:val="24"/>
          <w:szCs w:val="24"/>
        </w:rPr>
        <w:t>Ft).</w:t>
      </w:r>
    </w:p>
    <w:p w:rsidR="00B502A8" w:rsidRPr="00B502A8" w:rsidRDefault="00B502A8" w:rsidP="00B502A8">
      <w:pPr>
        <w:spacing w:after="0" w:line="240" w:lineRule="auto"/>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 ingatlanforgalmi szakértői vélemény elkészítésének költsége.</w:t>
      </w:r>
    </w:p>
    <w:p w:rsidR="00DC241C" w:rsidRPr="000A09F2" w:rsidRDefault="00B502A8" w:rsidP="00A0732F">
      <w:pPr>
        <w:spacing w:after="0" w:line="240" w:lineRule="auto"/>
        <w:jc w:val="both"/>
        <w:rPr>
          <w:rFonts w:ascii="Times New Roman" w:hAnsi="Times New Roman" w:cs="Times New Roman"/>
          <w:b/>
          <w:color w:val="000000"/>
          <w:sz w:val="24"/>
          <w:szCs w:val="24"/>
        </w:rPr>
      </w:pPr>
      <w:r w:rsidRPr="00B502A8">
        <w:rPr>
          <w:rFonts w:ascii="Times New Roman" w:hAnsi="Times New Roman" w:cs="Times New Roman"/>
          <w:b/>
          <w:color w:val="000000"/>
          <w:sz w:val="24"/>
          <w:szCs w:val="24"/>
        </w:rPr>
        <w:t>Hajdúszoboszló Város Önkormányzatának Képviselő-testülete felhatalmazza a Polgármestert az ügylet megvalósításának érdekében szükséges valamennyi intézkedés megtételére, ide értve a szerződés aláírására is.</w:t>
      </w: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lastRenderedPageBreak/>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DC241C" w:rsidRPr="00182ED7" w:rsidRDefault="00DC241C" w:rsidP="00DC2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C241C" w:rsidRDefault="00DC241C" w:rsidP="00A0732F">
      <w:pPr>
        <w:spacing w:after="0" w:line="240" w:lineRule="auto"/>
        <w:jc w:val="both"/>
        <w:rPr>
          <w:rFonts w:ascii="Times New Roman" w:hAnsi="Times New Roman" w:cs="Times New Roman"/>
          <w:color w:val="000000"/>
          <w:sz w:val="24"/>
          <w:szCs w:val="24"/>
        </w:rPr>
      </w:pPr>
    </w:p>
    <w:p w:rsidR="00B502A8" w:rsidRPr="00A0732F" w:rsidRDefault="00B502A8" w:rsidP="00A0732F">
      <w:pPr>
        <w:spacing w:after="0" w:line="240" w:lineRule="auto"/>
        <w:jc w:val="both"/>
        <w:rPr>
          <w:rFonts w:ascii="Times New Roman" w:hAnsi="Times New Roman" w:cs="Times New Roman"/>
          <w:color w:val="000000"/>
          <w:sz w:val="24"/>
          <w:szCs w:val="24"/>
        </w:rPr>
      </w:pPr>
    </w:p>
    <w:p w:rsidR="0033335A" w:rsidRPr="00A0732F" w:rsidRDefault="00A0732F" w:rsidP="00E1389E">
      <w:pPr>
        <w:tabs>
          <w:tab w:val="left" w:pos="284"/>
        </w:tabs>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9</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33335A" w:rsidRPr="00A0732F" w:rsidRDefault="00A0732F" w:rsidP="0033335A">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 xml:space="preserve">Előterjesztés a Hajdúszoboszlói Városi Televízió igazgatója keresetkiegészítésére. </w:t>
      </w:r>
      <w:r w:rsidR="000D0DDC">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képviselő-testületi ülés 16. napirend)</w:t>
      </w:r>
    </w:p>
    <w:p w:rsidR="00A0732F" w:rsidRDefault="00A0732F" w:rsidP="00A0732F">
      <w:pPr>
        <w:spacing w:after="0" w:line="240" w:lineRule="auto"/>
        <w:jc w:val="both"/>
        <w:rPr>
          <w:rFonts w:ascii="Times New Roman" w:hAnsi="Times New Roman" w:cs="Times New Roman"/>
          <w:color w:val="000000"/>
          <w:sz w:val="24"/>
          <w:szCs w:val="24"/>
        </w:rPr>
      </w:pPr>
    </w:p>
    <w:p w:rsidR="00DC241C" w:rsidRPr="00DC241C" w:rsidRDefault="00DC241C" w:rsidP="00DC241C">
      <w:pPr>
        <w:spacing w:after="0" w:line="240" w:lineRule="auto"/>
        <w:jc w:val="both"/>
        <w:rPr>
          <w:rFonts w:ascii="Times New Roman" w:hAnsi="Times New Roman" w:cs="Times New Roman"/>
          <w:color w:val="000000"/>
          <w:sz w:val="24"/>
          <w:szCs w:val="24"/>
        </w:rPr>
      </w:pPr>
      <w:r w:rsidRPr="006E38C2">
        <w:rPr>
          <w:rFonts w:ascii="Times New Roman" w:hAnsi="Times New Roman" w:cs="Times New Roman"/>
          <w:color w:val="000000"/>
          <w:sz w:val="24"/>
          <w:szCs w:val="24"/>
          <w:u w:val="single"/>
        </w:rPr>
        <w:t>Harsányi István:</w:t>
      </w:r>
      <w:r w:rsidRPr="00DC241C">
        <w:rPr>
          <w:rFonts w:ascii="Times New Roman" w:hAnsi="Times New Roman" w:cs="Times New Roman"/>
          <w:color w:val="000000"/>
          <w:sz w:val="24"/>
          <w:szCs w:val="24"/>
        </w:rPr>
        <w:t xml:space="preserve"> van-e kiegészítés?</w:t>
      </w:r>
    </w:p>
    <w:p w:rsidR="00DC241C" w:rsidRDefault="00DC241C" w:rsidP="00A0732F">
      <w:pPr>
        <w:spacing w:after="0" w:line="240" w:lineRule="auto"/>
        <w:jc w:val="both"/>
        <w:rPr>
          <w:rFonts w:ascii="Times New Roman" w:hAnsi="Times New Roman" w:cs="Times New Roman"/>
          <w:color w:val="000000"/>
          <w:sz w:val="24"/>
          <w:szCs w:val="24"/>
        </w:rPr>
      </w:pPr>
    </w:p>
    <w:p w:rsidR="00DC241C" w:rsidRDefault="00B502A8" w:rsidP="00A0732F">
      <w:pPr>
        <w:spacing w:after="0" w:line="240" w:lineRule="auto"/>
        <w:jc w:val="both"/>
        <w:rPr>
          <w:rFonts w:ascii="Times New Roman" w:hAnsi="Times New Roman" w:cs="Times New Roman"/>
          <w:color w:val="000000"/>
          <w:sz w:val="24"/>
          <w:szCs w:val="24"/>
        </w:rPr>
      </w:pPr>
      <w:r w:rsidRPr="00B502A8">
        <w:rPr>
          <w:rFonts w:ascii="Times New Roman" w:hAnsi="Times New Roman" w:cs="Times New Roman"/>
          <w:color w:val="000000"/>
          <w:sz w:val="24"/>
          <w:szCs w:val="24"/>
          <w:u w:val="single"/>
        </w:rPr>
        <w:t xml:space="preserve">Dr. </w:t>
      </w:r>
      <w:proofErr w:type="spellStart"/>
      <w:r w:rsidRPr="00B502A8">
        <w:rPr>
          <w:rFonts w:ascii="Times New Roman" w:hAnsi="Times New Roman" w:cs="Times New Roman"/>
          <w:color w:val="000000"/>
          <w:sz w:val="24"/>
          <w:szCs w:val="24"/>
          <w:u w:val="single"/>
        </w:rPr>
        <w:t>Korpos</w:t>
      </w:r>
      <w:proofErr w:type="spellEnd"/>
      <w:r w:rsidRPr="00B502A8">
        <w:rPr>
          <w:rFonts w:ascii="Times New Roman" w:hAnsi="Times New Roman" w:cs="Times New Roman"/>
          <w:color w:val="000000"/>
          <w:sz w:val="24"/>
          <w:szCs w:val="24"/>
          <w:u w:val="single"/>
        </w:rPr>
        <w:t xml:space="preserve"> Szabolcs:</w:t>
      </w:r>
      <w:r>
        <w:rPr>
          <w:rFonts w:ascii="Times New Roman" w:hAnsi="Times New Roman" w:cs="Times New Roman"/>
          <w:color w:val="000000"/>
          <w:sz w:val="24"/>
          <w:szCs w:val="24"/>
        </w:rPr>
        <w:t xml:space="preserve"> azt szeretném kérni, hogy az ülés előtt kiosztott, módosított határozati javaslatot szíveskedjen támogatni a Tisztelt Bizot</w:t>
      </w:r>
      <w:r w:rsidR="00EA21C4">
        <w:rPr>
          <w:rFonts w:ascii="Times New Roman" w:hAnsi="Times New Roman" w:cs="Times New Roman"/>
          <w:color w:val="000000"/>
          <w:sz w:val="24"/>
          <w:szCs w:val="24"/>
        </w:rPr>
        <w:t xml:space="preserve">tság, ez a kulturális </w:t>
      </w:r>
      <w:proofErr w:type="gramStart"/>
      <w:r w:rsidR="00EA21C4">
        <w:rPr>
          <w:rFonts w:ascii="Times New Roman" w:hAnsi="Times New Roman" w:cs="Times New Roman"/>
          <w:color w:val="000000"/>
          <w:sz w:val="24"/>
          <w:szCs w:val="24"/>
        </w:rPr>
        <w:t xml:space="preserve">bizottság </w:t>
      </w:r>
      <w:r>
        <w:rPr>
          <w:rFonts w:ascii="Times New Roman" w:hAnsi="Times New Roman" w:cs="Times New Roman"/>
          <w:color w:val="000000"/>
          <w:sz w:val="24"/>
          <w:szCs w:val="24"/>
        </w:rPr>
        <w:t>módosító</w:t>
      </w:r>
      <w:proofErr w:type="gramEnd"/>
      <w:r>
        <w:rPr>
          <w:rFonts w:ascii="Times New Roman" w:hAnsi="Times New Roman" w:cs="Times New Roman"/>
          <w:color w:val="000000"/>
          <w:sz w:val="24"/>
          <w:szCs w:val="24"/>
        </w:rPr>
        <w:t xml:space="preserve"> javaslata alapján született, amit előterjesztőként elfogadtunk.</w:t>
      </w:r>
    </w:p>
    <w:p w:rsidR="001E1851" w:rsidRDefault="001E1851" w:rsidP="00A0732F">
      <w:pPr>
        <w:spacing w:after="0" w:line="240" w:lineRule="auto"/>
        <w:jc w:val="both"/>
        <w:rPr>
          <w:rFonts w:ascii="Times New Roman" w:hAnsi="Times New Roman" w:cs="Times New Roman"/>
          <w:color w:val="000000"/>
          <w:sz w:val="24"/>
          <w:szCs w:val="24"/>
        </w:rPr>
      </w:pPr>
    </w:p>
    <w:p w:rsidR="001E1851" w:rsidRPr="001E1851" w:rsidRDefault="001E1851" w:rsidP="001E1851">
      <w:pPr>
        <w:spacing w:after="0" w:line="240" w:lineRule="auto"/>
        <w:jc w:val="both"/>
        <w:rPr>
          <w:rFonts w:ascii="Times New Roman" w:hAnsi="Times New Roman" w:cs="Times New Roman"/>
          <w:color w:val="000000"/>
          <w:sz w:val="24"/>
          <w:szCs w:val="24"/>
        </w:rPr>
      </w:pPr>
      <w:r w:rsidRPr="001E1851">
        <w:rPr>
          <w:rFonts w:ascii="Times New Roman" w:hAnsi="Times New Roman" w:cs="Times New Roman"/>
          <w:color w:val="000000"/>
          <w:sz w:val="24"/>
          <w:szCs w:val="24"/>
          <w:u w:val="single"/>
        </w:rPr>
        <w:t>Harsányi István:</w:t>
      </w:r>
      <w:r w:rsidRPr="001E1851">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k</w:t>
      </w:r>
      <w:r w:rsidRPr="001E1851">
        <w:rPr>
          <w:rFonts w:ascii="Times New Roman" w:hAnsi="Times New Roman" w:cs="Times New Roman"/>
          <w:color w:val="000000"/>
          <w:sz w:val="24"/>
          <w:szCs w:val="24"/>
        </w:rPr>
        <w:t xml:space="preserve">érdés? vélemény?- amennyiben nincs, </w:t>
      </w:r>
      <w:proofErr w:type="gramStart"/>
      <w:r w:rsidRPr="001E1851">
        <w:rPr>
          <w:rFonts w:ascii="Times New Roman" w:hAnsi="Times New Roman" w:cs="Times New Roman"/>
          <w:color w:val="000000"/>
          <w:sz w:val="24"/>
          <w:szCs w:val="24"/>
        </w:rPr>
        <w:t>kérem</w:t>
      </w:r>
      <w:proofErr w:type="gramEnd"/>
      <w:r w:rsidRPr="001E1851">
        <w:rPr>
          <w:rFonts w:ascii="Times New Roman" w:hAnsi="Times New Roman" w:cs="Times New Roman"/>
          <w:color w:val="000000"/>
          <w:sz w:val="24"/>
          <w:szCs w:val="24"/>
        </w:rPr>
        <w:t xml:space="preserve"> szavazzunk. Aki a</w:t>
      </w:r>
      <w:r>
        <w:rPr>
          <w:rFonts w:ascii="Times New Roman" w:hAnsi="Times New Roman" w:cs="Times New Roman"/>
          <w:color w:val="000000"/>
          <w:sz w:val="24"/>
          <w:szCs w:val="24"/>
        </w:rPr>
        <w:t xml:space="preserve"> módosított előterjesztést támogatja</w:t>
      </w:r>
      <w:r w:rsidRPr="001E1851">
        <w:rPr>
          <w:rFonts w:ascii="Times New Roman" w:hAnsi="Times New Roman" w:cs="Times New Roman"/>
          <w:color w:val="000000"/>
          <w:sz w:val="24"/>
          <w:szCs w:val="24"/>
        </w:rPr>
        <w:t xml:space="preserve">, </w:t>
      </w:r>
      <w:proofErr w:type="gramStart"/>
      <w:r w:rsidRPr="001E1851">
        <w:rPr>
          <w:rFonts w:ascii="Times New Roman" w:hAnsi="Times New Roman" w:cs="Times New Roman"/>
          <w:color w:val="000000"/>
          <w:sz w:val="24"/>
          <w:szCs w:val="24"/>
        </w:rPr>
        <w:t>kérem</w:t>
      </w:r>
      <w:proofErr w:type="gramEnd"/>
      <w:r w:rsidRPr="001E1851">
        <w:rPr>
          <w:rFonts w:ascii="Times New Roman" w:hAnsi="Times New Roman" w:cs="Times New Roman"/>
          <w:color w:val="000000"/>
          <w:sz w:val="24"/>
          <w:szCs w:val="24"/>
        </w:rPr>
        <w:t xml:space="preserve"> kézfeltartással jelezze.</w:t>
      </w:r>
    </w:p>
    <w:p w:rsidR="00DC241C" w:rsidRPr="00A0732F" w:rsidRDefault="00DC241C" w:rsidP="00A0732F">
      <w:pPr>
        <w:spacing w:after="0" w:line="240" w:lineRule="auto"/>
        <w:jc w:val="both"/>
        <w:rPr>
          <w:rFonts w:ascii="Times New Roman" w:hAnsi="Times New Roman" w:cs="Times New Roman"/>
          <w:color w:val="000000"/>
          <w:sz w:val="24"/>
          <w:szCs w:val="24"/>
        </w:rPr>
      </w:pPr>
    </w:p>
    <w:p w:rsidR="00B71933" w:rsidRPr="00321863" w:rsidRDefault="00B71933" w:rsidP="00B7193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001E1851">
        <w:rPr>
          <w:rFonts w:ascii="Times New Roman" w:eastAsia="Times New Roman" w:hAnsi="Times New Roman" w:cs="Times New Roman"/>
          <w:color w:val="000000"/>
          <w:sz w:val="24"/>
          <w:szCs w:val="24"/>
          <w:lang w:eastAsia="hu-HU"/>
        </w:rPr>
        <w:t xml:space="preserve"> fő vett részt) és – a módosított</w:t>
      </w:r>
      <w:r w:rsidRPr="00321863">
        <w:rPr>
          <w:rFonts w:ascii="Times New Roman" w:eastAsia="Times New Roman" w:hAnsi="Times New Roman" w:cs="Times New Roman"/>
          <w:color w:val="000000"/>
          <w:sz w:val="24"/>
          <w:szCs w:val="24"/>
          <w:lang w:eastAsia="hu-HU"/>
        </w:rPr>
        <w:t xml:space="preserve">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A0732F" w:rsidRPr="00A0732F" w:rsidRDefault="00B71933" w:rsidP="00B71933">
      <w:pPr>
        <w:spacing w:after="0" w:line="240" w:lineRule="auto"/>
        <w:jc w:val="both"/>
        <w:rPr>
          <w:rFonts w:ascii="Times New Roman" w:hAnsi="Times New Roman" w:cs="Times New Roman"/>
          <w:color w:val="000000"/>
          <w:sz w:val="24"/>
          <w:szCs w:val="24"/>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EA21C4">
        <w:rPr>
          <w:rFonts w:ascii="Times New Roman" w:eastAsia="SimSun" w:hAnsi="Times New Roman" w:cs="Times New Roman"/>
          <w:b/>
          <w:sz w:val="24"/>
          <w:szCs w:val="26"/>
          <w:lang w:eastAsia="hu-HU"/>
        </w:rPr>
        <w:t xml:space="preserve"> </w:t>
      </w:r>
    </w:p>
    <w:p w:rsidR="00EA21C4" w:rsidRPr="00EA21C4" w:rsidRDefault="00EA21C4" w:rsidP="00EA21C4">
      <w:pPr>
        <w:spacing w:after="0" w:line="240" w:lineRule="auto"/>
        <w:jc w:val="both"/>
        <w:rPr>
          <w:rFonts w:ascii="Times New Roman" w:hAnsi="Times New Roman" w:cs="Times New Roman"/>
          <w:b/>
          <w:color w:val="000000"/>
          <w:sz w:val="24"/>
          <w:szCs w:val="24"/>
        </w:rPr>
      </w:pPr>
      <w:proofErr w:type="gramStart"/>
      <w:r w:rsidRPr="00A0732F">
        <w:rPr>
          <w:rFonts w:ascii="Times New Roman" w:hAnsi="Times New Roman" w:cs="Times New Roman"/>
          <w:b/>
          <w:color w:val="000000"/>
          <w:sz w:val="24"/>
          <w:szCs w:val="24"/>
        </w:rPr>
        <w:t>a</w:t>
      </w:r>
      <w:proofErr w:type="gramEnd"/>
      <w:r w:rsidRPr="00A0732F">
        <w:rPr>
          <w:rFonts w:ascii="Times New Roman" w:hAnsi="Times New Roman" w:cs="Times New Roman"/>
          <w:b/>
          <w:color w:val="000000"/>
          <w:sz w:val="24"/>
          <w:szCs w:val="24"/>
        </w:rPr>
        <w:t xml:space="preserve"> Hajdúszoboszlói Városi Televízió i</w:t>
      </w:r>
      <w:r>
        <w:rPr>
          <w:rFonts w:ascii="Times New Roman" w:hAnsi="Times New Roman" w:cs="Times New Roman"/>
          <w:b/>
          <w:color w:val="000000"/>
          <w:sz w:val="24"/>
          <w:szCs w:val="24"/>
        </w:rPr>
        <w:t xml:space="preserve">gazgatója keresetkiegészítésére módosított előterjesztést és határozati javaslatot és </w:t>
      </w:r>
      <w:r w:rsidRPr="00EA21C4">
        <w:rPr>
          <w:rFonts w:ascii="Times New Roman" w:hAnsi="Times New Roman" w:cs="Times New Roman"/>
          <w:b/>
          <w:color w:val="000000"/>
          <w:sz w:val="24"/>
          <w:szCs w:val="24"/>
        </w:rPr>
        <w:t>javasolja Hajdúszoboszló Város Önko</w:t>
      </w:r>
      <w:r>
        <w:rPr>
          <w:rFonts w:ascii="Times New Roman" w:hAnsi="Times New Roman" w:cs="Times New Roman"/>
          <w:b/>
          <w:color w:val="000000"/>
          <w:sz w:val="24"/>
          <w:szCs w:val="24"/>
        </w:rPr>
        <w:t>rmányzata Képviselő-testületének</w:t>
      </w:r>
      <w:r w:rsidRPr="00EA21C4">
        <w:rPr>
          <w:rFonts w:ascii="Times New Roman" w:hAnsi="Times New Roman" w:cs="Times New Roman"/>
          <w:b/>
          <w:color w:val="000000"/>
          <w:sz w:val="24"/>
          <w:szCs w:val="24"/>
        </w:rPr>
        <w:t xml:space="preserve"> a Hajdúszoboszlói Városi Televízió igazgató-főszerkesztője Bánhegyi Zoltán </w:t>
      </w:r>
      <w:r>
        <w:rPr>
          <w:rFonts w:ascii="Times New Roman" w:hAnsi="Times New Roman" w:cs="Times New Roman"/>
          <w:b/>
          <w:color w:val="000000"/>
          <w:sz w:val="24"/>
          <w:szCs w:val="24"/>
        </w:rPr>
        <w:t xml:space="preserve">magasabb vezetői </w:t>
      </w:r>
      <w:proofErr w:type="spellStart"/>
      <w:r>
        <w:rPr>
          <w:rFonts w:ascii="Times New Roman" w:hAnsi="Times New Roman" w:cs="Times New Roman"/>
          <w:b/>
          <w:color w:val="000000"/>
          <w:sz w:val="24"/>
          <w:szCs w:val="24"/>
        </w:rPr>
        <w:t>pótlékának</w:t>
      </w:r>
      <w:proofErr w:type="spellEnd"/>
      <w:r w:rsidRPr="00EA21C4">
        <w:rPr>
          <w:rFonts w:ascii="Times New Roman" w:hAnsi="Times New Roman" w:cs="Times New Roman"/>
          <w:b/>
          <w:color w:val="000000"/>
          <w:sz w:val="24"/>
          <w:szCs w:val="24"/>
        </w:rPr>
        <w:t xml:space="preserve"> az előterjesztésben </w:t>
      </w:r>
      <w:proofErr w:type="spellStart"/>
      <w:r w:rsidRPr="00EA21C4">
        <w:rPr>
          <w:rFonts w:ascii="Times New Roman" w:hAnsi="Times New Roman" w:cs="Times New Roman"/>
          <w:b/>
          <w:color w:val="000000"/>
          <w:sz w:val="24"/>
          <w:szCs w:val="24"/>
        </w:rPr>
        <w:t>megfogalmazottak</w:t>
      </w:r>
      <w:proofErr w:type="spellEnd"/>
      <w:r w:rsidRPr="00EA21C4">
        <w:rPr>
          <w:rFonts w:ascii="Times New Roman" w:hAnsi="Times New Roman" w:cs="Times New Roman"/>
          <w:b/>
          <w:color w:val="000000"/>
          <w:sz w:val="24"/>
          <w:szCs w:val="24"/>
        </w:rPr>
        <w:t xml:space="preserve"> figyelembevételével 150.000 Ft-ban történő megállapítását.</w:t>
      </w:r>
    </w:p>
    <w:p w:rsidR="00A0732F" w:rsidRDefault="00A0732F" w:rsidP="00A0732F">
      <w:pPr>
        <w:spacing w:after="0" w:line="240" w:lineRule="auto"/>
        <w:jc w:val="both"/>
        <w:rPr>
          <w:rFonts w:ascii="Times New Roman" w:hAnsi="Times New Roman" w:cs="Times New Roman"/>
          <w:color w:val="000000"/>
          <w:sz w:val="24"/>
          <w:szCs w:val="24"/>
        </w:rPr>
      </w:pP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DC241C" w:rsidRPr="00182ED7" w:rsidRDefault="00DC241C" w:rsidP="00DC2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C241C" w:rsidRDefault="00DC241C" w:rsidP="00A0732F">
      <w:pPr>
        <w:spacing w:after="0" w:line="240" w:lineRule="auto"/>
        <w:jc w:val="both"/>
        <w:rPr>
          <w:rFonts w:ascii="Times New Roman" w:hAnsi="Times New Roman" w:cs="Times New Roman"/>
          <w:color w:val="000000"/>
          <w:sz w:val="24"/>
          <w:szCs w:val="24"/>
        </w:rPr>
      </w:pPr>
    </w:p>
    <w:p w:rsidR="00DC241C" w:rsidRPr="00A0732F" w:rsidRDefault="00DC241C" w:rsidP="00A0732F">
      <w:pPr>
        <w:spacing w:after="0" w:line="240" w:lineRule="auto"/>
        <w:jc w:val="both"/>
        <w:rPr>
          <w:rFonts w:ascii="Times New Roman" w:hAnsi="Times New Roman" w:cs="Times New Roman"/>
          <w:color w:val="000000"/>
          <w:sz w:val="24"/>
          <w:szCs w:val="24"/>
        </w:rPr>
      </w:pPr>
    </w:p>
    <w:p w:rsidR="0033335A" w:rsidRPr="00A0732F" w:rsidRDefault="00A0732F" w:rsidP="00E1389E">
      <w:pPr>
        <w:tabs>
          <w:tab w:val="left" w:pos="284"/>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10</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33335A" w:rsidRPr="00A0732F" w:rsidRDefault="0033335A" w:rsidP="001E1851">
      <w:pPr>
        <w:spacing w:after="0" w:line="240" w:lineRule="auto"/>
        <w:jc w:val="center"/>
        <w:rPr>
          <w:rFonts w:ascii="Times New Roman" w:hAnsi="Times New Roman" w:cs="Times New Roman"/>
          <w:b/>
          <w:color w:val="000000"/>
          <w:sz w:val="24"/>
          <w:szCs w:val="24"/>
        </w:rPr>
      </w:pPr>
    </w:p>
    <w:p w:rsidR="0033335A" w:rsidRPr="00A0732F" w:rsidRDefault="00A0732F" w:rsidP="001E1851">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Előterjesztés pályázati felhívások elkészítésére. (képviselő-testületi ülés 17. napirend)</w:t>
      </w:r>
    </w:p>
    <w:p w:rsidR="0033335A" w:rsidRPr="00A0732F" w:rsidRDefault="0033335A" w:rsidP="00A0732F">
      <w:pPr>
        <w:spacing w:after="0" w:line="240" w:lineRule="auto"/>
        <w:jc w:val="both"/>
        <w:rPr>
          <w:rFonts w:ascii="Times New Roman" w:hAnsi="Times New Roman" w:cs="Times New Roman"/>
          <w:color w:val="000000"/>
          <w:sz w:val="24"/>
          <w:szCs w:val="24"/>
        </w:rPr>
      </w:pPr>
    </w:p>
    <w:p w:rsidR="00A0732F" w:rsidRPr="00DC241C" w:rsidRDefault="00DC241C" w:rsidP="00DC241C">
      <w:pPr>
        <w:spacing w:after="0" w:line="240" w:lineRule="auto"/>
        <w:jc w:val="both"/>
        <w:rPr>
          <w:rFonts w:ascii="Times New Roman" w:hAnsi="Times New Roman" w:cs="Times New Roman"/>
          <w:color w:val="000000"/>
          <w:sz w:val="24"/>
          <w:szCs w:val="24"/>
        </w:rPr>
      </w:pPr>
      <w:r w:rsidRPr="001E1851">
        <w:rPr>
          <w:rFonts w:ascii="Times New Roman" w:hAnsi="Times New Roman" w:cs="Times New Roman"/>
          <w:color w:val="000000"/>
          <w:sz w:val="24"/>
          <w:szCs w:val="24"/>
          <w:u w:val="single"/>
        </w:rPr>
        <w:t>Harsányi István:</w:t>
      </w:r>
      <w:r w:rsidRPr="00DC241C">
        <w:rPr>
          <w:rFonts w:ascii="Times New Roman" w:hAnsi="Times New Roman" w:cs="Times New Roman"/>
          <w:color w:val="000000"/>
          <w:sz w:val="24"/>
          <w:szCs w:val="24"/>
        </w:rPr>
        <w:t xml:space="preserve"> van-e kiegészítés?</w:t>
      </w:r>
    </w:p>
    <w:p w:rsidR="00A0732F" w:rsidRDefault="00A0732F" w:rsidP="00A0732F">
      <w:pPr>
        <w:spacing w:after="0" w:line="240" w:lineRule="auto"/>
        <w:jc w:val="both"/>
        <w:rPr>
          <w:rFonts w:ascii="Times New Roman" w:hAnsi="Times New Roman" w:cs="Times New Roman"/>
          <w:color w:val="000000"/>
          <w:sz w:val="24"/>
          <w:szCs w:val="24"/>
        </w:rPr>
      </w:pPr>
    </w:p>
    <w:p w:rsidR="00B502A8" w:rsidRDefault="00B502A8" w:rsidP="00A0732F">
      <w:pPr>
        <w:spacing w:after="0" w:line="240" w:lineRule="auto"/>
        <w:jc w:val="both"/>
        <w:rPr>
          <w:rFonts w:ascii="Times New Roman" w:hAnsi="Times New Roman" w:cs="Times New Roman"/>
          <w:color w:val="000000"/>
          <w:sz w:val="24"/>
          <w:szCs w:val="24"/>
        </w:rPr>
      </w:pPr>
      <w:r w:rsidRPr="006E38C2">
        <w:rPr>
          <w:rFonts w:ascii="Times New Roman" w:hAnsi="Times New Roman" w:cs="Times New Roman"/>
          <w:color w:val="000000"/>
          <w:sz w:val="24"/>
          <w:szCs w:val="24"/>
          <w:u w:val="single"/>
        </w:rPr>
        <w:t xml:space="preserve">Dr. </w:t>
      </w:r>
      <w:proofErr w:type="spellStart"/>
      <w:r w:rsidRPr="006E38C2">
        <w:rPr>
          <w:rFonts w:ascii="Times New Roman" w:hAnsi="Times New Roman" w:cs="Times New Roman"/>
          <w:color w:val="000000"/>
          <w:sz w:val="24"/>
          <w:szCs w:val="24"/>
          <w:u w:val="single"/>
        </w:rPr>
        <w:t>Korpos</w:t>
      </w:r>
      <w:proofErr w:type="spellEnd"/>
      <w:r w:rsidRPr="006E38C2">
        <w:rPr>
          <w:rFonts w:ascii="Times New Roman" w:hAnsi="Times New Roman" w:cs="Times New Roman"/>
          <w:color w:val="000000"/>
          <w:sz w:val="24"/>
          <w:szCs w:val="24"/>
          <w:u w:val="single"/>
        </w:rPr>
        <w:t xml:space="preserve"> Szabolcs:</w:t>
      </w:r>
      <w:r>
        <w:rPr>
          <w:rFonts w:ascii="Times New Roman" w:hAnsi="Times New Roman" w:cs="Times New Roman"/>
          <w:color w:val="000000"/>
          <w:sz w:val="24"/>
          <w:szCs w:val="24"/>
        </w:rPr>
        <w:t xml:space="preserve"> a tavalyi évhez hasonló</w:t>
      </w:r>
      <w:r w:rsidR="001E1851">
        <w:rPr>
          <w:rFonts w:ascii="Times New Roman" w:hAnsi="Times New Roman" w:cs="Times New Roman"/>
          <w:color w:val="000000"/>
          <w:sz w:val="24"/>
          <w:szCs w:val="24"/>
        </w:rPr>
        <w:t>an alakul most is. E</w:t>
      </w:r>
      <w:r w:rsidR="006D7873">
        <w:rPr>
          <w:rFonts w:ascii="Times New Roman" w:hAnsi="Times New Roman" w:cs="Times New Roman"/>
          <w:color w:val="000000"/>
          <w:sz w:val="24"/>
          <w:szCs w:val="24"/>
        </w:rPr>
        <w:t xml:space="preserve">gy pályázat, egy támogatási szerződés, de két időpontban történő </w:t>
      </w:r>
      <w:r w:rsidR="006E38C2">
        <w:rPr>
          <w:rFonts w:ascii="Times New Roman" w:hAnsi="Times New Roman" w:cs="Times New Roman"/>
          <w:color w:val="000000"/>
          <w:sz w:val="24"/>
          <w:szCs w:val="24"/>
        </w:rPr>
        <w:t xml:space="preserve">- </w:t>
      </w:r>
      <w:r w:rsidR="006D7873">
        <w:rPr>
          <w:rFonts w:ascii="Times New Roman" w:hAnsi="Times New Roman" w:cs="Times New Roman"/>
          <w:color w:val="000000"/>
          <w:sz w:val="24"/>
          <w:szCs w:val="24"/>
        </w:rPr>
        <w:t xml:space="preserve">március 15-e utáni és szeptember 15-e utáni </w:t>
      </w:r>
      <w:r w:rsidR="006E38C2">
        <w:rPr>
          <w:rFonts w:ascii="Times New Roman" w:hAnsi="Times New Roman" w:cs="Times New Roman"/>
          <w:color w:val="000000"/>
          <w:sz w:val="24"/>
          <w:szCs w:val="24"/>
        </w:rPr>
        <w:t>– kifizetéssel, ahogy az elmúlt két évben, kivéve, ha egyetlen olyan eseményre pályázik a pályázó, amelynek lebonyolításához nem a kétszeri, hanem az egyszeri kifizetés szükséges.</w:t>
      </w:r>
    </w:p>
    <w:p w:rsidR="001E1851" w:rsidRDefault="001E1851" w:rsidP="00A0732F">
      <w:pPr>
        <w:spacing w:after="0" w:line="240" w:lineRule="auto"/>
        <w:jc w:val="both"/>
        <w:rPr>
          <w:rFonts w:ascii="Times New Roman" w:hAnsi="Times New Roman" w:cs="Times New Roman"/>
          <w:color w:val="000000"/>
          <w:sz w:val="24"/>
          <w:szCs w:val="24"/>
        </w:rPr>
      </w:pPr>
    </w:p>
    <w:p w:rsidR="001E1851" w:rsidRPr="001E1851" w:rsidRDefault="001E1851" w:rsidP="001E1851">
      <w:pPr>
        <w:spacing w:after="0" w:line="240" w:lineRule="auto"/>
        <w:jc w:val="both"/>
        <w:rPr>
          <w:rFonts w:ascii="Times New Roman" w:hAnsi="Times New Roman" w:cs="Times New Roman"/>
          <w:color w:val="000000"/>
          <w:sz w:val="24"/>
          <w:szCs w:val="24"/>
        </w:rPr>
      </w:pPr>
      <w:r w:rsidRPr="001E1851">
        <w:rPr>
          <w:rFonts w:ascii="Times New Roman" w:hAnsi="Times New Roman" w:cs="Times New Roman"/>
          <w:color w:val="000000"/>
          <w:sz w:val="24"/>
          <w:szCs w:val="24"/>
          <w:u w:val="single"/>
        </w:rPr>
        <w:t>Harsányi István:</w:t>
      </w:r>
      <w:r w:rsidRPr="001E1851">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k</w:t>
      </w:r>
      <w:r w:rsidRPr="001E1851">
        <w:rPr>
          <w:rFonts w:ascii="Times New Roman" w:hAnsi="Times New Roman" w:cs="Times New Roman"/>
          <w:color w:val="000000"/>
          <w:sz w:val="24"/>
          <w:szCs w:val="24"/>
        </w:rPr>
        <w:t xml:space="preserve">érdés? vélemény?- amennyiben nincs, </w:t>
      </w:r>
      <w:proofErr w:type="gramStart"/>
      <w:r w:rsidRPr="001E1851">
        <w:rPr>
          <w:rFonts w:ascii="Times New Roman" w:hAnsi="Times New Roman" w:cs="Times New Roman"/>
          <w:color w:val="000000"/>
          <w:sz w:val="24"/>
          <w:szCs w:val="24"/>
        </w:rPr>
        <w:t>kérem</w:t>
      </w:r>
      <w:proofErr w:type="gramEnd"/>
      <w:r w:rsidRPr="001E1851">
        <w:rPr>
          <w:rFonts w:ascii="Times New Roman" w:hAnsi="Times New Roman" w:cs="Times New Roman"/>
          <w:color w:val="000000"/>
          <w:sz w:val="24"/>
          <w:szCs w:val="24"/>
        </w:rPr>
        <w:t xml:space="preserve"> szavazzunk. Aki a</w:t>
      </w:r>
      <w:r w:rsidR="008E5EC1">
        <w:rPr>
          <w:rFonts w:ascii="Times New Roman" w:hAnsi="Times New Roman" w:cs="Times New Roman"/>
          <w:color w:val="000000"/>
          <w:sz w:val="24"/>
          <w:szCs w:val="24"/>
        </w:rPr>
        <w:t>z</w:t>
      </w:r>
      <w:r>
        <w:rPr>
          <w:rFonts w:ascii="Times New Roman" w:hAnsi="Times New Roman" w:cs="Times New Roman"/>
          <w:color w:val="000000"/>
          <w:sz w:val="24"/>
          <w:szCs w:val="24"/>
        </w:rPr>
        <w:t xml:space="preserve"> előterjesztést elfogadja</w:t>
      </w:r>
      <w:r w:rsidRPr="001E1851">
        <w:rPr>
          <w:rFonts w:ascii="Times New Roman" w:hAnsi="Times New Roman" w:cs="Times New Roman"/>
          <w:color w:val="000000"/>
          <w:sz w:val="24"/>
          <w:szCs w:val="24"/>
        </w:rPr>
        <w:t xml:space="preserve">, </w:t>
      </w:r>
      <w:proofErr w:type="gramStart"/>
      <w:r w:rsidRPr="001E1851">
        <w:rPr>
          <w:rFonts w:ascii="Times New Roman" w:hAnsi="Times New Roman" w:cs="Times New Roman"/>
          <w:color w:val="000000"/>
          <w:sz w:val="24"/>
          <w:szCs w:val="24"/>
        </w:rPr>
        <w:t>kérem</w:t>
      </w:r>
      <w:proofErr w:type="gramEnd"/>
      <w:r w:rsidRPr="001E1851">
        <w:rPr>
          <w:rFonts w:ascii="Times New Roman" w:hAnsi="Times New Roman" w:cs="Times New Roman"/>
          <w:color w:val="000000"/>
          <w:sz w:val="24"/>
          <w:szCs w:val="24"/>
        </w:rPr>
        <w:t xml:space="preserve"> kézfeltartással jelezze.</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B71933" w:rsidRPr="00321863" w:rsidRDefault="00B71933" w:rsidP="00B7193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lastRenderedPageBreak/>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6E38C2" w:rsidRPr="006E38C2" w:rsidRDefault="00B71933" w:rsidP="006E38C2">
      <w:pPr>
        <w:spacing w:after="0" w:line="240" w:lineRule="auto"/>
        <w:jc w:val="both"/>
        <w:rPr>
          <w:rFonts w:ascii="Times New Roman" w:hAnsi="Times New Roman" w:cs="Times New Roman"/>
          <w:b/>
          <w:color w:val="000000"/>
          <w:sz w:val="24"/>
          <w:szCs w:val="24"/>
        </w:rPr>
      </w:pPr>
      <w:r w:rsidRPr="00825733">
        <w:rPr>
          <w:rFonts w:ascii="Times New Roman" w:eastAsia="SimSun" w:hAnsi="Times New Roman" w:cs="Times New Roman"/>
          <w:b/>
          <w:sz w:val="24"/>
          <w:szCs w:val="26"/>
          <w:lang w:eastAsia="hu-HU"/>
        </w:rPr>
        <w:t>Hajdúszoboszló Város Önkormányzatának Pénzügyi é</w:t>
      </w:r>
      <w:r w:rsidR="006E38C2">
        <w:rPr>
          <w:rFonts w:ascii="Times New Roman" w:eastAsia="SimSun" w:hAnsi="Times New Roman" w:cs="Times New Roman"/>
          <w:b/>
          <w:sz w:val="24"/>
          <w:szCs w:val="26"/>
          <w:lang w:eastAsia="hu-HU"/>
        </w:rPr>
        <w:t xml:space="preserve">s Gazdasági </w:t>
      </w:r>
      <w:r w:rsidR="006E38C2" w:rsidRPr="006E38C2">
        <w:rPr>
          <w:rFonts w:ascii="Times New Roman" w:eastAsia="SimSun" w:hAnsi="Times New Roman" w:cs="Times New Roman"/>
          <w:b/>
          <w:sz w:val="24"/>
          <w:szCs w:val="26"/>
          <w:lang w:eastAsia="hu-HU"/>
        </w:rPr>
        <w:t xml:space="preserve">Bizottsága </w:t>
      </w:r>
      <w:r w:rsidR="006E38C2" w:rsidRPr="006D7ABF">
        <w:rPr>
          <w:rFonts w:ascii="Times New Roman" w:hAnsi="Times New Roman" w:cs="Times New Roman"/>
          <w:b/>
          <w:color w:val="000000"/>
          <w:sz w:val="24"/>
          <w:szCs w:val="24"/>
        </w:rPr>
        <w:t xml:space="preserve">a </w:t>
      </w:r>
      <w:r w:rsidR="006D7ABF" w:rsidRPr="006D7ABF">
        <w:rPr>
          <w:rFonts w:ascii="Times New Roman" w:hAnsi="Times New Roman" w:cs="Times New Roman"/>
          <w:b/>
          <w:color w:val="000000"/>
          <w:sz w:val="24"/>
          <w:szCs w:val="24"/>
        </w:rPr>
        <w:t>kulturális, sport, turisztikai tevékenység és a civil szervezetek és intézmények támogatására</w:t>
      </w:r>
      <w:r w:rsidR="006D7ABF">
        <w:rPr>
          <w:rFonts w:ascii="Times New Roman" w:hAnsi="Times New Roman" w:cs="Times New Roman"/>
          <w:b/>
          <w:color w:val="000000"/>
          <w:sz w:val="24"/>
          <w:szCs w:val="24"/>
        </w:rPr>
        <w:t xml:space="preserve"> </w:t>
      </w:r>
      <w:r w:rsidR="006E38C2" w:rsidRPr="006E38C2">
        <w:rPr>
          <w:rFonts w:ascii="Times New Roman" w:hAnsi="Times New Roman" w:cs="Times New Roman"/>
          <w:b/>
          <w:color w:val="000000"/>
          <w:sz w:val="24"/>
          <w:szCs w:val="24"/>
        </w:rPr>
        <w:t xml:space="preserve">pályázati felhívásokat a mellékleteknek megfelelően elfogadja. </w:t>
      </w:r>
    </w:p>
    <w:p w:rsidR="00A0732F" w:rsidRDefault="00A0732F" w:rsidP="00A0732F">
      <w:pPr>
        <w:spacing w:after="0" w:line="240" w:lineRule="auto"/>
        <w:jc w:val="both"/>
        <w:rPr>
          <w:rFonts w:ascii="Times New Roman" w:hAnsi="Times New Roman" w:cs="Times New Roman"/>
          <w:color w:val="000000"/>
          <w:sz w:val="24"/>
          <w:szCs w:val="24"/>
        </w:rPr>
      </w:pP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DC241C" w:rsidRPr="00182ED7" w:rsidRDefault="00DC241C" w:rsidP="00DC2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A0732F" w:rsidRPr="006D7ABF" w:rsidRDefault="00A0732F" w:rsidP="00A0732F">
      <w:pPr>
        <w:spacing w:after="0" w:line="240" w:lineRule="auto"/>
        <w:jc w:val="both"/>
        <w:rPr>
          <w:rFonts w:ascii="Times New Roman" w:hAnsi="Times New Roman" w:cs="Times New Roman"/>
          <w:color w:val="000000"/>
          <w:sz w:val="20"/>
          <w:szCs w:val="24"/>
        </w:rPr>
      </w:pPr>
    </w:p>
    <w:p w:rsidR="00F23CB4" w:rsidRPr="006D7ABF" w:rsidRDefault="00F23CB4" w:rsidP="00A0732F">
      <w:pPr>
        <w:spacing w:after="0" w:line="240" w:lineRule="auto"/>
        <w:jc w:val="both"/>
        <w:rPr>
          <w:rFonts w:ascii="Times New Roman" w:hAnsi="Times New Roman" w:cs="Times New Roman"/>
          <w:color w:val="000000"/>
          <w:sz w:val="20"/>
          <w:szCs w:val="24"/>
        </w:rPr>
      </w:pPr>
    </w:p>
    <w:p w:rsidR="0033335A"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11</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1E1851" w:rsidRPr="00A0732F" w:rsidRDefault="001E1851" w:rsidP="001E1851">
      <w:pPr>
        <w:spacing w:after="0" w:line="240" w:lineRule="auto"/>
        <w:jc w:val="center"/>
        <w:rPr>
          <w:rFonts w:ascii="Times New Roman" w:hAnsi="Times New Roman" w:cs="Times New Roman"/>
          <w:b/>
          <w:color w:val="000000"/>
          <w:sz w:val="24"/>
          <w:szCs w:val="24"/>
        </w:rPr>
      </w:pPr>
    </w:p>
    <w:p w:rsidR="0033335A" w:rsidRPr="00A0732F" w:rsidRDefault="00A0732F" w:rsidP="0033335A">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 xml:space="preserve">Előterjesztés támogatási </w:t>
      </w:r>
      <w:proofErr w:type="gramStart"/>
      <w:r w:rsidRPr="00A0732F">
        <w:rPr>
          <w:rFonts w:ascii="Times New Roman" w:hAnsi="Times New Roman" w:cs="Times New Roman"/>
          <w:b/>
          <w:color w:val="000000"/>
          <w:sz w:val="24"/>
          <w:szCs w:val="24"/>
        </w:rPr>
        <w:t>szerződés módosítási</w:t>
      </w:r>
      <w:proofErr w:type="gramEnd"/>
      <w:r w:rsidRPr="00A0732F">
        <w:rPr>
          <w:rFonts w:ascii="Times New Roman" w:hAnsi="Times New Roman" w:cs="Times New Roman"/>
          <w:b/>
          <w:color w:val="000000"/>
          <w:sz w:val="24"/>
          <w:szCs w:val="24"/>
        </w:rPr>
        <w:t xml:space="preserve"> kérelmekkel kapcsolatosan. (képviselő-testületi ülés 20. napirend)</w:t>
      </w:r>
    </w:p>
    <w:p w:rsidR="0033335A" w:rsidRPr="00A0732F" w:rsidRDefault="0033335A" w:rsidP="00A0732F">
      <w:pPr>
        <w:spacing w:after="0" w:line="240" w:lineRule="auto"/>
        <w:jc w:val="both"/>
        <w:rPr>
          <w:rFonts w:ascii="Times New Roman" w:hAnsi="Times New Roman" w:cs="Times New Roman"/>
          <w:color w:val="000000"/>
          <w:sz w:val="24"/>
          <w:szCs w:val="24"/>
        </w:rPr>
      </w:pPr>
    </w:p>
    <w:p w:rsidR="006E38C2" w:rsidRPr="00321863" w:rsidRDefault="006E38C2" w:rsidP="006E38C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B71933" w:rsidRPr="00321863" w:rsidRDefault="00B71933" w:rsidP="00B7193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6D7ABF" w:rsidRDefault="00B71933" w:rsidP="00B71933">
      <w:pPr>
        <w:spacing w:after="0" w:line="240" w:lineRule="auto"/>
        <w:jc w:val="both"/>
        <w:rPr>
          <w:rFonts w:ascii="Times New Roman" w:eastAsia="Times New Roman" w:hAnsi="Times New Roman" w:cs="Times New Roman"/>
          <w:color w:val="000000"/>
          <w:sz w:val="8"/>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24</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6D7873" w:rsidRDefault="00F23CB4" w:rsidP="00F23CB4">
      <w:pPr>
        <w:numPr>
          <w:ilvl w:val="0"/>
          <w:numId w:val="46"/>
        </w:numPr>
        <w:spacing w:after="0" w:line="240" w:lineRule="auto"/>
        <w:jc w:val="both"/>
        <w:rPr>
          <w:rFonts w:ascii="Times New Roman" w:hAnsi="Times New Roman" w:cs="Times New Roman"/>
          <w:b/>
          <w:color w:val="000000"/>
          <w:sz w:val="24"/>
          <w:szCs w:val="24"/>
        </w:rPr>
      </w:pPr>
      <w:r w:rsidRPr="00F23CB4">
        <w:rPr>
          <w:rFonts w:ascii="Times New Roman" w:hAnsi="Times New Roman" w:cs="Times New Roman"/>
          <w:b/>
          <w:color w:val="000000"/>
          <w:sz w:val="24"/>
          <w:szCs w:val="24"/>
        </w:rPr>
        <w:t>Hajdúszoboszló Város Önkormányzatának Pénzügyi és Gazdasági Bizottsága támogatja a</w:t>
      </w:r>
      <w:r>
        <w:rPr>
          <w:rFonts w:ascii="Times New Roman" w:hAnsi="Times New Roman" w:cs="Times New Roman"/>
          <w:b/>
          <w:color w:val="000000"/>
          <w:sz w:val="24"/>
          <w:szCs w:val="24"/>
        </w:rPr>
        <w:t xml:space="preserve"> H</w:t>
      </w:r>
      <w:r w:rsidR="006D7873" w:rsidRPr="00F23CB4">
        <w:rPr>
          <w:rFonts w:ascii="Times New Roman" w:hAnsi="Times New Roman" w:cs="Times New Roman"/>
          <w:b/>
          <w:color w:val="000000"/>
          <w:sz w:val="24"/>
          <w:szCs w:val="24"/>
        </w:rPr>
        <w:t xml:space="preserve">ajdúszoboszlói Gazdakörrel kötött HSZ/16795-34/2021. és </w:t>
      </w:r>
      <w:proofErr w:type="gramStart"/>
      <w:r w:rsidR="006D7873" w:rsidRPr="00F23CB4">
        <w:rPr>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 xml:space="preserve">     </w:t>
      </w:r>
      <w:r w:rsidR="006D7873" w:rsidRPr="00F23CB4">
        <w:rPr>
          <w:rFonts w:ascii="Times New Roman" w:hAnsi="Times New Roman" w:cs="Times New Roman"/>
          <w:b/>
          <w:color w:val="000000"/>
          <w:sz w:val="24"/>
          <w:szCs w:val="24"/>
        </w:rPr>
        <w:t>16795-84</w:t>
      </w:r>
      <w:proofErr w:type="gramEnd"/>
      <w:r w:rsidR="006D7873" w:rsidRPr="00F23CB4">
        <w:rPr>
          <w:rFonts w:ascii="Times New Roman" w:hAnsi="Times New Roman" w:cs="Times New Roman"/>
          <w:b/>
          <w:color w:val="000000"/>
          <w:sz w:val="24"/>
          <w:szCs w:val="24"/>
        </w:rPr>
        <w:t>/2021. számú szerződésekben megjelölt felhasználási jogcím Birka- és Slambucfőző Örömnapon való részvétel költségeivel való kiegészítését.</w:t>
      </w:r>
    </w:p>
    <w:p w:rsidR="00F23CB4" w:rsidRPr="00F23CB4" w:rsidRDefault="00F23CB4" w:rsidP="00F23CB4">
      <w:pPr>
        <w:spacing w:after="0" w:line="240" w:lineRule="auto"/>
        <w:ind w:left="720"/>
        <w:jc w:val="both"/>
        <w:rPr>
          <w:rFonts w:ascii="Times New Roman" w:hAnsi="Times New Roman" w:cs="Times New Roman"/>
          <w:b/>
          <w:color w:val="000000"/>
          <w:sz w:val="12"/>
          <w:szCs w:val="24"/>
        </w:rPr>
      </w:pPr>
    </w:p>
    <w:p w:rsidR="006D7873" w:rsidRPr="00F23CB4" w:rsidRDefault="00F23CB4" w:rsidP="00F23CB4">
      <w:pPr>
        <w:pStyle w:val="Listaszerbekezds"/>
        <w:numPr>
          <w:ilvl w:val="0"/>
          <w:numId w:val="46"/>
        </w:numPr>
        <w:spacing w:after="0" w:line="240" w:lineRule="auto"/>
        <w:jc w:val="both"/>
        <w:rPr>
          <w:rFonts w:ascii="Times New Roman" w:hAnsi="Times New Roman" w:cs="Times New Roman"/>
          <w:b/>
          <w:color w:val="000000"/>
          <w:sz w:val="24"/>
          <w:szCs w:val="24"/>
        </w:rPr>
      </w:pPr>
      <w:r w:rsidRPr="00F23CB4">
        <w:rPr>
          <w:rFonts w:ascii="Times New Roman" w:eastAsia="SimSun" w:hAnsi="Times New Roman" w:cs="Times New Roman"/>
          <w:b/>
          <w:sz w:val="24"/>
          <w:szCs w:val="26"/>
          <w:lang w:eastAsia="hu-HU"/>
        </w:rPr>
        <w:t xml:space="preserve">Hajdúszoboszló Város Önkormányzatának Pénzügyi és Gazdasági Bizottsága támogatja a </w:t>
      </w:r>
      <w:r w:rsidR="006D7873" w:rsidRPr="00F23CB4">
        <w:rPr>
          <w:rFonts w:ascii="Times New Roman" w:hAnsi="Times New Roman" w:cs="Times New Roman"/>
          <w:b/>
          <w:color w:val="000000"/>
          <w:sz w:val="24"/>
          <w:szCs w:val="24"/>
        </w:rPr>
        <w:t>Vitézi Renddel kötött HSZ/16795-14/2021. és a 16795-74/2021. számú szerződésekben foglalt elszámolási határidő 2022. március 15-re való módosítását.</w:t>
      </w:r>
    </w:p>
    <w:p w:rsidR="006D7873" w:rsidRPr="001E1851" w:rsidRDefault="006D7873" w:rsidP="006D7873">
      <w:pPr>
        <w:spacing w:after="0" w:line="240" w:lineRule="auto"/>
        <w:jc w:val="both"/>
        <w:rPr>
          <w:rFonts w:ascii="Times New Roman" w:hAnsi="Times New Roman" w:cs="Times New Roman"/>
          <w:color w:val="000000"/>
          <w:sz w:val="20"/>
          <w:szCs w:val="24"/>
        </w:rPr>
      </w:pPr>
    </w:p>
    <w:p w:rsidR="006D7873" w:rsidRPr="006D7873" w:rsidRDefault="006D7873" w:rsidP="006D7873">
      <w:pPr>
        <w:spacing w:after="0" w:line="240" w:lineRule="auto"/>
        <w:jc w:val="both"/>
        <w:rPr>
          <w:rFonts w:ascii="Times New Roman" w:hAnsi="Times New Roman" w:cs="Times New Roman"/>
          <w:color w:val="000000"/>
          <w:sz w:val="24"/>
          <w:szCs w:val="24"/>
        </w:rPr>
      </w:pPr>
      <w:r w:rsidRPr="006D7873">
        <w:rPr>
          <w:rFonts w:ascii="Times New Roman" w:hAnsi="Times New Roman" w:cs="Times New Roman"/>
          <w:color w:val="000000"/>
          <w:sz w:val="24"/>
          <w:szCs w:val="24"/>
        </w:rPr>
        <w:t xml:space="preserve">A szerződések egyéb pontjai mindkét szervezetre vonatkozóan változatlanok maradnak. </w:t>
      </w:r>
    </w:p>
    <w:p w:rsidR="00A0732F" w:rsidRPr="006D7ABF" w:rsidRDefault="00A0732F" w:rsidP="00A0732F">
      <w:pPr>
        <w:spacing w:after="0" w:line="240" w:lineRule="auto"/>
        <w:jc w:val="both"/>
        <w:rPr>
          <w:rFonts w:ascii="Times New Roman" w:hAnsi="Times New Roman" w:cs="Times New Roman"/>
          <w:color w:val="000000"/>
          <w:sz w:val="16"/>
          <w:szCs w:val="24"/>
        </w:rPr>
      </w:pP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1E1851" w:rsidRDefault="00DC241C" w:rsidP="00A0732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0A09F2" w:rsidRDefault="000A09F2" w:rsidP="00A0732F">
      <w:pPr>
        <w:spacing w:after="0" w:line="240" w:lineRule="auto"/>
        <w:jc w:val="both"/>
        <w:rPr>
          <w:rFonts w:ascii="Times New Roman" w:hAnsi="Times New Roman" w:cs="Times New Roman"/>
          <w:color w:val="000000"/>
          <w:sz w:val="24"/>
          <w:szCs w:val="24"/>
        </w:rPr>
      </w:pPr>
    </w:p>
    <w:p w:rsidR="000A09F2" w:rsidRPr="001E1851" w:rsidRDefault="000A09F2" w:rsidP="00A0732F">
      <w:pPr>
        <w:spacing w:after="0" w:line="240" w:lineRule="auto"/>
        <w:jc w:val="both"/>
        <w:rPr>
          <w:rFonts w:ascii="Times New Roman" w:hAnsi="Times New Roman" w:cs="Times New Roman"/>
          <w:b/>
          <w:color w:val="000000"/>
          <w:sz w:val="24"/>
          <w:szCs w:val="24"/>
        </w:rPr>
      </w:pPr>
    </w:p>
    <w:p w:rsidR="0033335A" w:rsidRPr="00A0732F" w:rsidRDefault="00A0732F" w:rsidP="00E1389E">
      <w:pPr>
        <w:tabs>
          <w:tab w:val="left" w:pos="426"/>
        </w:tabs>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12</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33335A" w:rsidRPr="00A0732F" w:rsidRDefault="00A0732F" w:rsidP="00A0732F">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Javaslat gyermekvédelmi, szociális rendeletek módosítására és térítési díj</w:t>
      </w:r>
      <w:r w:rsidR="000D0DDC">
        <w:rPr>
          <w:rFonts w:ascii="Times New Roman" w:hAnsi="Times New Roman" w:cs="Times New Roman"/>
          <w:b/>
          <w:color w:val="000000"/>
          <w:sz w:val="24"/>
          <w:szCs w:val="24"/>
        </w:rPr>
        <w:t xml:space="preserve"> felülvizsgálatáról. (képviselő–</w:t>
      </w:r>
      <w:r w:rsidRPr="00A0732F">
        <w:rPr>
          <w:rFonts w:ascii="Times New Roman" w:hAnsi="Times New Roman" w:cs="Times New Roman"/>
          <w:b/>
          <w:color w:val="000000"/>
          <w:sz w:val="24"/>
          <w:szCs w:val="24"/>
        </w:rPr>
        <w:t>testületi 21. napirend)</w:t>
      </w:r>
    </w:p>
    <w:p w:rsidR="00DC241C" w:rsidRDefault="00DC241C" w:rsidP="00D12AA3">
      <w:pPr>
        <w:spacing w:after="0" w:line="240" w:lineRule="auto"/>
        <w:jc w:val="both"/>
        <w:rPr>
          <w:rFonts w:ascii="Times New Roman" w:hAnsi="Times New Roman" w:cs="Times New Roman"/>
          <w:color w:val="000000"/>
          <w:sz w:val="24"/>
          <w:szCs w:val="24"/>
        </w:rPr>
      </w:pPr>
    </w:p>
    <w:p w:rsidR="00DC241C" w:rsidRDefault="00DC241C" w:rsidP="00DC241C">
      <w:pPr>
        <w:spacing w:after="0" w:line="240" w:lineRule="auto"/>
        <w:jc w:val="both"/>
        <w:rPr>
          <w:rFonts w:ascii="Times New Roman" w:hAnsi="Times New Roman" w:cs="Times New Roman"/>
          <w:color w:val="000000"/>
          <w:sz w:val="24"/>
          <w:szCs w:val="24"/>
        </w:rPr>
      </w:pPr>
      <w:r w:rsidRPr="00F849CC">
        <w:rPr>
          <w:rFonts w:ascii="Times New Roman" w:hAnsi="Times New Roman" w:cs="Times New Roman"/>
          <w:color w:val="000000"/>
          <w:sz w:val="24"/>
          <w:szCs w:val="24"/>
          <w:u w:val="single"/>
        </w:rPr>
        <w:t>Harsányi István:</w:t>
      </w:r>
      <w:r w:rsidRPr="00DC241C">
        <w:rPr>
          <w:rFonts w:ascii="Times New Roman" w:hAnsi="Times New Roman" w:cs="Times New Roman"/>
          <w:color w:val="000000"/>
          <w:sz w:val="24"/>
          <w:szCs w:val="24"/>
        </w:rPr>
        <w:t xml:space="preserve"> van-e kiegészítés?</w:t>
      </w:r>
      <w:r w:rsidR="00F849CC">
        <w:rPr>
          <w:rFonts w:ascii="Times New Roman" w:hAnsi="Times New Roman" w:cs="Times New Roman"/>
          <w:color w:val="000000"/>
          <w:sz w:val="24"/>
          <w:szCs w:val="24"/>
        </w:rPr>
        <w:t xml:space="preserve"> – nincs. Kérdés? </w:t>
      </w:r>
      <w:proofErr w:type="gramStart"/>
      <w:r w:rsidR="00F849CC">
        <w:rPr>
          <w:rFonts w:ascii="Times New Roman" w:hAnsi="Times New Roman" w:cs="Times New Roman"/>
          <w:color w:val="000000"/>
          <w:sz w:val="24"/>
          <w:szCs w:val="24"/>
        </w:rPr>
        <w:t>vélemény</w:t>
      </w:r>
      <w:proofErr w:type="gramEnd"/>
      <w:r w:rsidR="00F849CC">
        <w:rPr>
          <w:rFonts w:ascii="Times New Roman" w:hAnsi="Times New Roman" w:cs="Times New Roman"/>
          <w:color w:val="000000"/>
          <w:sz w:val="24"/>
          <w:szCs w:val="24"/>
        </w:rPr>
        <w:t>?</w:t>
      </w:r>
    </w:p>
    <w:p w:rsidR="00F849CC" w:rsidRPr="00DC241C" w:rsidRDefault="00F849CC" w:rsidP="00DC24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előterjesztés 2. oldalán lévő táblázat első lakás</w:t>
      </w:r>
      <w:r w:rsidR="00A82D40">
        <w:rPr>
          <w:rFonts w:ascii="Times New Roman" w:hAnsi="Times New Roman" w:cs="Times New Roman"/>
          <w:color w:val="000000"/>
          <w:sz w:val="24"/>
          <w:szCs w:val="24"/>
        </w:rPr>
        <w:t>hoz jutók támogatása sorában két</w:t>
      </w:r>
      <w:r>
        <w:rPr>
          <w:rFonts w:ascii="Times New Roman" w:hAnsi="Times New Roman" w:cs="Times New Roman"/>
          <w:color w:val="000000"/>
          <w:sz w:val="24"/>
          <w:szCs w:val="24"/>
        </w:rPr>
        <w:t xml:space="preserve"> sorban vannak összegek, ezek mit jelentenek?</w:t>
      </w:r>
    </w:p>
    <w:p w:rsidR="00DC241C" w:rsidRDefault="00DC241C" w:rsidP="00D12AA3">
      <w:pPr>
        <w:spacing w:after="0" w:line="240" w:lineRule="auto"/>
        <w:jc w:val="both"/>
        <w:rPr>
          <w:rFonts w:ascii="Times New Roman" w:hAnsi="Times New Roman" w:cs="Times New Roman"/>
          <w:color w:val="000000"/>
          <w:sz w:val="24"/>
          <w:szCs w:val="24"/>
        </w:rPr>
      </w:pPr>
    </w:p>
    <w:p w:rsidR="00DC241C" w:rsidRDefault="00A82D40" w:rsidP="00D12AA3">
      <w:pPr>
        <w:spacing w:after="0" w:line="240" w:lineRule="auto"/>
        <w:jc w:val="both"/>
        <w:rPr>
          <w:rFonts w:ascii="Times New Roman" w:hAnsi="Times New Roman" w:cs="Times New Roman"/>
          <w:color w:val="000000"/>
          <w:sz w:val="24"/>
          <w:szCs w:val="24"/>
        </w:rPr>
      </w:pPr>
      <w:proofErr w:type="spellStart"/>
      <w:r w:rsidRPr="008E5EC1">
        <w:rPr>
          <w:rFonts w:ascii="Times New Roman" w:hAnsi="Times New Roman" w:cs="Times New Roman"/>
          <w:color w:val="000000"/>
          <w:sz w:val="24"/>
          <w:szCs w:val="24"/>
          <w:u w:val="single"/>
        </w:rPr>
        <w:t>Dede</w:t>
      </w:r>
      <w:proofErr w:type="spellEnd"/>
      <w:r w:rsidRPr="008E5EC1">
        <w:rPr>
          <w:rFonts w:ascii="Times New Roman" w:hAnsi="Times New Roman" w:cs="Times New Roman"/>
          <w:color w:val="000000"/>
          <w:sz w:val="24"/>
          <w:szCs w:val="24"/>
          <w:u w:val="single"/>
        </w:rPr>
        <w:t xml:space="preserve"> Erika:</w:t>
      </w:r>
      <w:r>
        <w:rPr>
          <w:rFonts w:ascii="Times New Roman" w:hAnsi="Times New Roman" w:cs="Times New Roman"/>
          <w:color w:val="000000"/>
          <w:sz w:val="24"/>
          <w:szCs w:val="24"/>
        </w:rPr>
        <w:t xml:space="preserve"> </w:t>
      </w:r>
      <w:r w:rsidR="00F849CC">
        <w:rPr>
          <w:rFonts w:ascii="Times New Roman" w:hAnsi="Times New Roman" w:cs="Times New Roman"/>
          <w:color w:val="000000"/>
          <w:sz w:val="24"/>
          <w:szCs w:val="24"/>
        </w:rPr>
        <w:t xml:space="preserve">a jövedelemhatárokat </w:t>
      </w:r>
      <w:r>
        <w:rPr>
          <w:rFonts w:ascii="Times New Roman" w:hAnsi="Times New Roman" w:cs="Times New Roman"/>
          <w:color w:val="000000"/>
          <w:sz w:val="24"/>
          <w:szCs w:val="24"/>
        </w:rPr>
        <w:t>szabja ez meg</w:t>
      </w:r>
      <w:r w:rsidR="00F849CC">
        <w:rPr>
          <w:rFonts w:ascii="Times New Roman" w:hAnsi="Times New Roman" w:cs="Times New Roman"/>
          <w:color w:val="000000"/>
          <w:sz w:val="24"/>
          <w:szCs w:val="24"/>
        </w:rPr>
        <w:t xml:space="preserve">, 2021. </w:t>
      </w:r>
      <w:r>
        <w:rPr>
          <w:rFonts w:ascii="Times New Roman" w:hAnsi="Times New Roman" w:cs="Times New Roman"/>
          <w:color w:val="000000"/>
          <w:sz w:val="24"/>
          <w:szCs w:val="24"/>
        </w:rPr>
        <w:t xml:space="preserve">júliusban emeltük ezeket a jövedelemhatárokat, így sokkal több család fér ebbe a támogatásba. Akkori kérése volt a </w:t>
      </w:r>
      <w:r>
        <w:rPr>
          <w:rFonts w:ascii="Times New Roman" w:hAnsi="Times New Roman" w:cs="Times New Roman"/>
          <w:color w:val="000000"/>
          <w:sz w:val="24"/>
          <w:szCs w:val="24"/>
        </w:rPr>
        <w:lastRenderedPageBreak/>
        <w:t xml:space="preserve">döntéshozónak, hogy amennyiben lehetséges a támogatási összeg emelése történjen meg. 2022. évben az első lakáshoz jutók támogatásának mértéke 500.000 forint egységesen, a 300.000 és a 350.000 forint helyett, ez a javaslat. A jogosultsági feltételben módosulás nincs, így próbáltuk táblázatba </w:t>
      </w:r>
      <w:r w:rsidR="008E5EC1">
        <w:rPr>
          <w:rFonts w:ascii="Times New Roman" w:hAnsi="Times New Roman" w:cs="Times New Roman"/>
          <w:color w:val="000000"/>
          <w:sz w:val="24"/>
          <w:szCs w:val="24"/>
        </w:rPr>
        <w:t>szedni, hogy átláthatóbb legyen, tehát 2022. március 01-től 500.000 Ft támogatást kapnak, akik megfelelnek a rendeletben foglaltaknak.</w:t>
      </w:r>
    </w:p>
    <w:p w:rsidR="008E5EC1" w:rsidRDefault="008E5EC1" w:rsidP="00D12AA3">
      <w:pPr>
        <w:spacing w:after="0" w:line="240" w:lineRule="auto"/>
        <w:jc w:val="both"/>
        <w:rPr>
          <w:rFonts w:ascii="Times New Roman" w:hAnsi="Times New Roman" w:cs="Times New Roman"/>
          <w:color w:val="000000"/>
          <w:sz w:val="24"/>
          <w:szCs w:val="24"/>
        </w:rPr>
      </w:pPr>
    </w:p>
    <w:p w:rsidR="008E5EC1" w:rsidRPr="001E1851" w:rsidRDefault="008E5EC1" w:rsidP="008E5EC1">
      <w:pPr>
        <w:spacing w:after="0" w:line="240" w:lineRule="auto"/>
        <w:jc w:val="both"/>
        <w:rPr>
          <w:rFonts w:ascii="Times New Roman" w:hAnsi="Times New Roman" w:cs="Times New Roman"/>
          <w:color w:val="000000"/>
          <w:sz w:val="24"/>
          <w:szCs w:val="24"/>
        </w:rPr>
      </w:pPr>
      <w:r w:rsidRPr="001E1851">
        <w:rPr>
          <w:rFonts w:ascii="Times New Roman" w:hAnsi="Times New Roman" w:cs="Times New Roman"/>
          <w:color w:val="000000"/>
          <w:sz w:val="24"/>
          <w:szCs w:val="24"/>
          <w:u w:val="single"/>
        </w:rPr>
        <w:t>Harsányi István:</w:t>
      </w:r>
      <w:r w:rsidRPr="001E1851">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további k</w:t>
      </w:r>
      <w:r w:rsidRPr="001E1851">
        <w:rPr>
          <w:rFonts w:ascii="Times New Roman" w:hAnsi="Times New Roman" w:cs="Times New Roman"/>
          <w:color w:val="000000"/>
          <w:sz w:val="24"/>
          <w:szCs w:val="24"/>
        </w:rPr>
        <w:t xml:space="preserve">érdés? vélemény?- amennyiben nincs, </w:t>
      </w:r>
      <w:proofErr w:type="gramStart"/>
      <w:r w:rsidRPr="001E1851">
        <w:rPr>
          <w:rFonts w:ascii="Times New Roman" w:hAnsi="Times New Roman" w:cs="Times New Roman"/>
          <w:color w:val="000000"/>
          <w:sz w:val="24"/>
          <w:szCs w:val="24"/>
        </w:rPr>
        <w:t>kérem</w:t>
      </w:r>
      <w:proofErr w:type="gramEnd"/>
      <w:r w:rsidRPr="001E1851">
        <w:rPr>
          <w:rFonts w:ascii="Times New Roman" w:hAnsi="Times New Roman" w:cs="Times New Roman"/>
          <w:color w:val="000000"/>
          <w:sz w:val="24"/>
          <w:szCs w:val="24"/>
        </w:rPr>
        <w:t xml:space="preserve"> szavazzunk. Aki a</w:t>
      </w:r>
      <w:r>
        <w:rPr>
          <w:rFonts w:ascii="Times New Roman" w:hAnsi="Times New Roman" w:cs="Times New Roman"/>
          <w:color w:val="000000"/>
          <w:sz w:val="24"/>
          <w:szCs w:val="24"/>
        </w:rPr>
        <w:t>z előterjesztést elfogadja</w:t>
      </w:r>
      <w:r w:rsidRPr="001E1851">
        <w:rPr>
          <w:rFonts w:ascii="Times New Roman" w:hAnsi="Times New Roman" w:cs="Times New Roman"/>
          <w:color w:val="000000"/>
          <w:sz w:val="24"/>
          <w:szCs w:val="24"/>
        </w:rPr>
        <w:t xml:space="preserve">, </w:t>
      </w:r>
      <w:proofErr w:type="gramStart"/>
      <w:r w:rsidRPr="001E1851">
        <w:rPr>
          <w:rFonts w:ascii="Times New Roman" w:hAnsi="Times New Roman" w:cs="Times New Roman"/>
          <w:color w:val="000000"/>
          <w:sz w:val="24"/>
          <w:szCs w:val="24"/>
        </w:rPr>
        <w:t>kérem</w:t>
      </w:r>
      <w:proofErr w:type="gramEnd"/>
      <w:r w:rsidRPr="001E1851">
        <w:rPr>
          <w:rFonts w:ascii="Times New Roman" w:hAnsi="Times New Roman" w:cs="Times New Roman"/>
          <w:color w:val="000000"/>
          <w:sz w:val="24"/>
          <w:szCs w:val="24"/>
        </w:rPr>
        <w:t xml:space="preserve"> kézfeltartással jelezze.</w:t>
      </w:r>
    </w:p>
    <w:p w:rsidR="00DC241C" w:rsidRPr="00A0732F" w:rsidRDefault="00DC241C" w:rsidP="00D12AA3">
      <w:pPr>
        <w:spacing w:after="0" w:line="240" w:lineRule="auto"/>
        <w:jc w:val="both"/>
        <w:rPr>
          <w:rFonts w:ascii="Times New Roman" w:hAnsi="Times New Roman" w:cs="Times New Roman"/>
          <w:color w:val="000000"/>
          <w:sz w:val="24"/>
          <w:szCs w:val="24"/>
        </w:rPr>
      </w:pPr>
    </w:p>
    <w:p w:rsidR="00B71933" w:rsidRPr="00321863" w:rsidRDefault="00B71933" w:rsidP="00B7193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8E5EC1" w:rsidRPr="008E5EC1" w:rsidRDefault="00B71933" w:rsidP="008E5EC1">
      <w:pPr>
        <w:spacing w:after="0" w:line="240" w:lineRule="auto"/>
        <w:jc w:val="both"/>
        <w:rPr>
          <w:rFonts w:ascii="Times New Roman" w:hAnsi="Times New Roman" w:cs="Times New Roman"/>
          <w:b/>
          <w:color w:val="000000"/>
          <w:sz w:val="24"/>
          <w:szCs w:val="24"/>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8E5EC1">
        <w:rPr>
          <w:rFonts w:ascii="Times New Roman" w:eastAsia="SimSun" w:hAnsi="Times New Roman" w:cs="Times New Roman"/>
          <w:b/>
          <w:sz w:val="24"/>
          <w:szCs w:val="26"/>
          <w:lang w:eastAsia="hu-HU"/>
        </w:rPr>
        <w:t xml:space="preserve"> a </w:t>
      </w:r>
      <w:r w:rsidR="008E5EC1" w:rsidRPr="008E5EC1">
        <w:rPr>
          <w:rFonts w:ascii="Times New Roman" w:eastAsia="SimSun" w:hAnsi="Times New Roman" w:cs="Times New Roman"/>
          <w:b/>
          <w:sz w:val="24"/>
          <w:szCs w:val="26"/>
          <w:lang w:eastAsia="hu-HU"/>
        </w:rPr>
        <w:t>gyermekvédelmi, szociális rendeletek módosítására és térítési díj felülvizsgálatáról</w:t>
      </w:r>
      <w:r w:rsidR="008E5EC1">
        <w:rPr>
          <w:rFonts w:ascii="Times New Roman" w:eastAsia="SimSun" w:hAnsi="Times New Roman" w:cs="Times New Roman"/>
          <w:b/>
          <w:sz w:val="24"/>
          <w:szCs w:val="26"/>
          <w:lang w:eastAsia="hu-HU"/>
        </w:rPr>
        <w:t xml:space="preserve"> előterjesztést és határozati javaslatot és javasolja </w:t>
      </w:r>
      <w:r w:rsidR="008E5EC1" w:rsidRPr="008E5EC1">
        <w:rPr>
          <w:rFonts w:ascii="Times New Roman" w:hAnsi="Times New Roman" w:cs="Times New Roman"/>
          <w:b/>
          <w:color w:val="000000"/>
          <w:sz w:val="24"/>
          <w:szCs w:val="24"/>
        </w:rPr>
        <w:t>Hajdú</w:t>
      </w:r>
      <w:r w:rsidR="008E5EC1">
        <w:rPr>
          <w:rFonts w:ascii="Times New Roman" w:hAnsi="Times New Roman" w:cs="Times New Roman"/>
          <w:b/>
          <w:color w:val="000000"/>
          <w:sz w:val="24"/>
          <w:szCs w:val="24"/>
        </w:rPr>
        <w:t>szoboszló Város Önkormányzata</w:t>
      </w:r>
      <w:r w:rsidR="008E5EC1" w:rsidRPr="008E5EC1">
        <w:rPr>
          <w:rFonts w:ascii="Times New Roman" w:hAnsi="Times New Roman" w:cs="Times New Roman"/>
          <w:b/>
          <w:color w:val="000000"/>
          <w:sz w:val="24"/>
          <w:szCs w:val="24"/>
        </w:rPr>
        <w:t xml:space="preserve"> Képviselő-</w:t>
      </w:r>
      <w:r w:rsidR="008E5EC1">
        <w:rPr>
          <w:rFonts w:ascii="Times New Roman" w:hAnsi="Times New Roman" w:cs="Times New Roman"/>
          <w:b/>
          <w:color w:val="000000"/>
          <w:sz w:val="24"/>
          <w:szCs w:val="24"/>
        </w:rPr>
        <w:t>testületének</w:t>
      </w:r>
      <w:r w:rsidR="008E5EC1" w:rsidRPr="008E5EC1">
        <w:rPr>
          <w:rFonts w:ascii="Times New Roman" w:hAnsi="Times New Roman" w:cs="Times New Roman"/>
          <w:b/>
          <w:color w:val="000000"/>
          <w:sz w:val="24"/>
          <w:szCs w:val="24"/>
        </w:rPr>
        <w:t xml:space="preserve"> a személyes gondoskodást nyújtó szociális ellátásokról szóló 8/2014. (IV.24.) önkormányzati rendelet 1. számú függelékét, jelen javaslat 3. számú mellékletével kicserél</w:t>
      </w:r>
      <w:r w:rsidR="008E5EC1">
        <w:rPr>
          <w:rFonts w:ascii="Times New Roman" w:hAnsi="Times New Roman" w:cs="Times New Roman"/>
          <w:b/>
          <w:color w:val="000000"/>
          <w:sz w:val="24"/>
          <w:szCs w:val="24"/>
        </w:rPr>
        <w:t>n</w:t>
      </w:r>
      <w:r w:rsidR="008E5EC1" w:rsidRPr="008E5EC1">
        <w:rPr>
          <w:rFonts w:ascii="Times New Roman" w:hAnsi="Times New Roman" w:cs="Times New Roman"/>
          <w:b/>
          <w:color w:val="000000"/>
          <w:sz w:val="24"/>
          <w:szCs w:val="24"/>
        </w:rPr>
        <w:t>i.</w:t>
      </w:r>
    </w:p>
    <w:p w:rsidR="00A0732F" w:rsidRPr="008E5EC1" w:rsidRDefault="00A0732F" w:rsidP="00D12AA3">
      <w:pPr>
        <w:spacing w:after="0" w:line="240" w:lineRule="auto"/>
        <w:jc w:val="both"/>
        <w:rPr>
          <w:rFonts w:ascii="Times New Roman" w:hAnsi="Times New Roman" w:cs="Times New Roman"/>
          <w:color w:val="000000"/>
          <w:sz w:val="16"/>
          <w:szCs w:val="24"/>
        </w:rPr>
      </w:pP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DC241C" w:rsidRPr="00182ED7" w:rsidRDefault="00DC241C" w:rsidP="00DC2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A0732F" w:rsidRDefault="00A0732F" w:rsidP="00D12AA3">
      <w:pPr>
        <w:spacing w:after="0" w:line="240" w:lineRule="auto"/>
        <w:jc w:val="both"/>
        <w:rPr>
          <w:rFonts w:ascii="Times New Roman" w:hAnsi="Times New Roman" w:cs="Times New Roman"/>
          <w:color w:val="000000"/>
          <w:sz w:val="24"/>
          <w:szCs w:val="24"/>
        </w:rPr>
      </w:pPr>
    </w:p>
    <w:p w:rsidR="00F849CC" w:rsidRPr="00A0732F" w:rsidRDefault="00F849CC" w:rsidP="00D12AA3">
      <w:pPr>
        <w:spacing w:after="0" w:line="240" w:lineRule="auto"/>
        <w:jc w:val="both"/>
        <w:rPr>
          <w:rFonts w:ascii="Times New Roman" w:hAnsi="Times New Roman" w:cs="Times New Roman"/>
          <w:color w:val="000000"/>
          <w:sz w:val="24"/>
          <w:szCs w:val="24"/>
        </w:rPr>
      </w:pPr>
    </w:p>
    <w:p w:rsidR="00A0732F" w:rsidRPr="00A0732F"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13.</w:t>
      </w:r>
      <w:r w:rsidRPr="00A0732F">
        <w:rPr>
          <w:rFonts w:ascii="Times New Roman" w:hAnsi="Times New Roman" w:cs="Times New Roman"/>
          <w:b/>
          <w:color w:val="000000"/>
          <w:sz w:val="24"/>
          <w:szCs w:val="24"/>
        </w:rPr>
        <w:tab/>
        <w:t>napirend</w:t>
      </w:r>
    </w:p>
    <w:p w:rsidR="00A0732F" w:rsidRDefault="00A0732F" w:rsidP="00A0732F">
      <w:pPr>
        <w:spacing w:after="0" w:line="240" w:lineRule="auto"/>
        <w:jc w:val="center"/>
        <w:rPr>
          <w:rFonts w:ascii="Times New Roman" w:hAnsi="Times New Roman" w:cs="Times New Roman"/>
          <w:b/>
          <w:color w:val="000000"/>
          <w:sz w:val="24"/>
          <w:szCs w:val="24"/>
        </w:rPr>
      </w:pPr>
    </w:p>
    <w:p w:rsidR="00A0732F" w:rsidRDefault="00A0732F" w:rsidP="00A0732F">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Előterjesztés hiányzó, szociális nappali ellátás</w:t>
      </w:r>
      <w:r w:rsidR="000D0DDC">
        <w:rPr>
          <w:rFonts w:ascii="Times New Roman" w:hAnsi="Times New Roman" w:cs="Times New Roman"/>
          <w:b/>
          <w:color w:val="000000"/>
          <w:sz w:val="24"/>
          <w:szCs w:val="24"/>
        </w:rPr>
        <w:t>ok új telephelyéről. (képviselő–</w:t>
      </w:r>
      <w:r w:rsidRPr="00A0732F">
        <w:rPr>
          <w:rFonts w:ascii="Times New Roman" w:hAnsi="Times New Roman" w:cs="Times New Roman"/>
          <w:b/>
          <w:color w:val="000000"/>
          <w:sz w:val="24"/>
          <w:szCs w:val="24"/>
        </w:rPr>
        <w:t>testületi 22. napirend)</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A0732F" w:rsidRPr="00DC241C" w:rsidRDefault="00DC241C" w:rsidP="00DC241C">
      <w:pPr>
        <w:spacing w:after="0" w:line="240" w:lineRule="auto"/>
        <w:jc w:val="both"/>
        <w:rPr>
          <w:rFonts w:ascii="Times New Roman" w:hAnsi="Times New Roman" w:cs="Times New Roman"/>
          <w:color w:val="000000"/>
          <w:sz w:val="24"/>
          <w:szCs w:val="24"/>
        </w:rPr>
      </w:pPr>
      <w:r w:rsidRPr="008E5EC1">
        <w:rPr>
          <w:rFonts w:ascii="Times New Roman" w:hAnsi="Times New Roman" w:cs="Times New Roman"/>
          <w:color w:val="000000"/>
          <w:sz w:val="24"/>
          <w:szCs w:val="24"/>
          <w:u w:val="single"/>
        </w:rPr>
        <w:t>Harsányi István:</w:t>
      </w:r>
      <w:r w:rsidRPr="00DC241C">
        <w:rPr>
          <w:rFonts w:ascii="Times New Roman" w:hAnsi="Times New Roman" w:cs="Times New Roman"/>
          <w:color w:val="000000"/>
          <w:sz w:val="24"/>
          <w:szCs w:val="24"/>
        </w:rPr>
        <w:t xml:space="preserve"> van-e kiegészítés?</w:t>
      </w:r>
    </w:p>
    <w:p w:rsidR="00A0732F" w:rsidRDefault="00A0732F" w:rsidP="00A0732F">
      <w:pPr>
        <w:spacing w:after="0" w:line="240" w:lineRule="auto"/>
        <w:jc w:val="both"/>
        <w:rPr>
          <w:rFonts w:ascii="Times New Roman" w:hAnsi="Times New Roman" w:cs="Times New Roman"/>
          <w:color w:val="000000"/>
          <w:sz w:val="24"/>
          <w:szCs w:val="24"/>
        </w:rPr>
      </w:pPr>
    </w:p>
    <w:p w:rsidR="008C0653" w:rsidRDefault="008E5EC1" w:rsidP="00A0732F">
      <w:pPr>
        <w:spacing w:after="0" w:line="240" w:lineRule="auto"/>
        <w:jc w:val="both"/>
        <w:rPr>
          <w:rFonts w:ascii="Times New Roman" w:hAnsi="Times New Roman" w:cs="Times New Roman"/>
          <w:color w:val="000000"/>
          <w:sz w:val="24"/>
          <w:szCs w:val="24"/>
        </w:rPr>
      </w:pPr>
      <w:proofErr w:type="spellStart"/>
      <w:r w:rsidRPr="008C0653">
        <w:rPr>
          <w:rFonts w:ascii="Times New Roman" w:hAnsi="Times New Roman" w:cs="Times New Roman"/>
          <w:color w:val="000000"/>
          <w:sz w:val="24"/>
          <w:szCs w:val="24"/>
          <w:u w:val="single"/>
        </w:rPr>
        <w:t>Dede</w:t>
      </w:r>
      <w:proofErr w:type="spellEnd"/>
      <w:r w:rsidRPr="008C0653">
        <w:rPr>
          <w:rFonts w:ascii="Times New Roman" w:hAnsi="Times New Roman" w:cs="Times New Roman"/>
          <w:color w:val="000000"/>
          <w:sz w:val="24"/>
          <w:szCs w:val="24"/>
          <w:u w:val="single"/>
        </w:rPr>
        <w:t xml:space="preserve"> Erika:</w:t>
      </w:r>
      <w:r>
        <w:rPr>
          <w:rFonts w:ascii="Times New Roman" w:hAnsi="Times New Roman" w:cs="Times New Roman"/>
          <w:color w:val="000000"/>
          <w:sz w:val="24"/>
          <w:szCs w:val="24"/>
        </w:rPr>
        <w:t xml:space="preserve"> nagyon szívesen készítettem el ezt az előterjesztést, annak reményében, hogy valóban meg tudja valósítani a város és a jelenlegi döntéshozók azt a hiá</w:t>
      </w:r>
      <w:r w:rsidR="008C0653">
        <w:rPr>
          <w:rFonts w:ascii="Times New Roman" w:hAnsi="Times New Roman" w:cs="Times New Roman"/>
          <w:color w:val="000000"/>
          <w:sz w:val="24"/>
          <w:szCs w:val="24"/>
        </w:rPr>
        <w:t>nyzó szociális feladatokat, ami 15 éve kötelező feladata lenne a városnak, és van rá igény. A Dó</w:t>
      </w:r>
      <w:r w:rsidR="009B649A">
        <w:rPr>
          <w:rFonts w:ascii="Times New Roman" w:hAnsi="Times New Roman" w:cs="Times New Roman"/>
          <w:color w:val="000000"/>
          <w:sz w:val="24"/>
          <w:szCs w:val="24"/>
        </w:rPr>
        <w:t>zsa György út</w:t>
      </w:r>
      <w:r w:rsidR="008C0653">
        <w:rPr>
          <w:rFonts w:ascii="Times New Roman" w:hAnsi="Times New Roman" w:cs="Times New Roman"/>
          <w:color w:val="000000"/>
          <w:sz w:val="24"/>
          <w:szCs w:val="24"/>
        </w:rPr>
        <w:t xml:space="preserve"> 7. szám alatti úgynevezett „</w:t>
      </w:r>
      <w:proofErr w:type="spellStart"/>
      <w:r w:rsidR="008C0653">
        <w:rPr>
          <w:rFonts w:ascii="Times New Roman" w:hAnsi="Times New Roman" w:cs="Times New Roman"/>
          <w:color w:val="000000"/>
          <w:sz w:val="24"/>
          <w:szCs w:val="24"/>
        </w:rPr>
        <w:t>Horogh</w:t>
      </w:r>
      <w:proofErr w:type="spellEnd"/>
      <w:r w:rsidR="008C0653">
        <w:rPr>
          <w:rFonts w:ascii="Times New Roman" w:hAnsi="Times New Roman" w:cs="Times New Roman"/>
          <w:color w:val="000000"/>
          <w:sz w:val="24"/>
          <w:szCs w:val="24"/>
        </w:rPr>
        <w:t xml:space="preserve"> ház” –</w:t>
      </w:r>
      <w:proofErr w:type="spellStart"/>
      <w:r w:rsidR="008C0653">
        <w:rPr>
          <w:rFonts w:ascii="Times New Roman" w:hAnsi="Times New Roman" w:cs="Times New Roman"/>
          <w:color w:val="000000"/>
          <w:sz w:val="24"/>
          <w:szCs w:val="24"/>
        </w:rPr>
        <w:t>at</w:t>
      </w:r>
      <w:proofErr w:type="spellEnd"/>
      <w:r w:rsidR="008C0653">
        <w:rPr>
          <w:rFonts w:ascii="Times New Roman" w:hAnsi="Times New Roman" w:cs="Times New Roman"/>
          <w:color w:val="000000"/>
          <w:sz w:val="24"/>
          <w:szCs w:val="24"/>
        </w:rPr>
        <w:t xml:space="preserve"> szeretnénk felújítani, átalakítani ezen feladatok ellátására, ha ez kivitelezhető. Igaz a lakáskoncepció felújításra alkalmatlannak, lebontandó épületnek minősíti ezt, de úgy </w:t>
      </w:r>
      <w:proofErr w:type="gramStart"/>
      <w:r w:rsidR="008C0653">
        <w:rPr>
          <w:rFonts w:ascii="Times New Roman" w:hAnsi="Times New Roman" w:cs="Times New Roman"/>
          <w:color w:val="000000"/>
          <w:sz w:val="24"/>
          <w:szCs w:val="24"/>
        </w:rPr>
        <w:t>gondoljuk</w:t>
      </w:r>
      <w:proofErr w:type="gramEnd"/>
      <w:r w:rsidR="008C0653">
        <w:rPr>
          <w:rFonts w:ascii="Times New Roman" w:hAnsi="Times New Roman" w:cs="Times New Roman"/>
          <w:color w:val="000000"/>
          <w:sz w:val="24"/>
          <w:szCs w:val="24"/>
        </w:rPr>
        <w:t xml:space="preserve"> a főépület még alkalmas lehet erre a célra. Arra kérjük a Tisztelt Képviselő-testületet, hogy jelölje ki e feladat ellátására ezt az ingatlant, készüljenek tervek minden formában, hogy mi kerülhet be és valósulhat itt meg. Szeretnénk, ha a </w:t>
      </w:r>
      <w:proofErr w:type="gramStart"/>
      <w:r w:rsidR="008C0653">
        <w:rPr>
          <w:rFonts w:ascii="Times New Roman" w:hAnsi="Times New Roman" w:cs="Times New Roman"/>
          <w:color w:val="000000"/>
          <w:sz w:val="24"/>
          <w:szCs w:val="24"/>
        </w:rPr>
        <w:t>krízis</w:t>
      </w:r>
      <w:proofErr w:type="gramEnd"/>
      <w:r w:rsidR="008C0653">
        <w:rPr>
          <w:rFonts w:ascii="Times New Roman" w:hAnsi="Times New Roman" w:cs="Times New Roman"/>
          <w:color w:val="000000"/>
          <w:sz w:val="24"/>
          <w:szCs w:val="24"/>
        </w:rPr>
        <w:t xml:space="preserve">szálló is beférne e feladatok közé, és bekerülési költségbecslést is szeretnénk, hisz a döntéshozók számára a másik legfontosabb kérdés, hogy ez a </w:t>
      </w:r>
      <w:r w:rsidR="00BF0211">
        <w:rPr>
          <w:rFonts w:ascii="Times New Roman" w:hAnsi="Times New Roman" w:cs="Times New Roman"/>
          <w:color w:val="000000"/>
          <w:sz w:val="24"/>
          <w:szCs w:val="24"/>
        </w:rPr>
        <w:t>továbbiakban mibe fog kerülni</w:t>
      </w:r>
      <w:r w:rsidR="008C0653">
        <w:rPr>
          <w:rFonts w:ascii="Times New Roman" w:hAnsi="Times New Roman" w:cs="Times New Roman"/>
          <w:color w:val="000000"/>
          <w:sz w:val="24"/>
          <w:szCs w:val="24"/>
        </w:rPr>
        <w:t>.</w:t>
      </w:r>
      <w:r w:rsidR="00BF0211">
        <w:rPr>
          <w:rFonts w:ascii="Times New Roman" w:hAnsi="Times New Roman" w:cs="Times New Roman"/>
          <w:color w:val="000000"/>
          <w:sz w:val="24"/>
          <w:szCs w:val="24"/>
        </w:rPr>
        <w:t xml:space="preserve"> Jelenleg a 2022. </w:t>
      </w:r>
      <w:r w:rsidR="000D0DDC">
        <w:rPr>
          <w:rFonts w:ascii="Times New Roman" w:hAnsi="Times New Roman" w:cs="Times New Roman"/>
          <w:color w:val="000000"/>
          <w:sz w:val="24"/>
          <w:szCs w:val="24"/>
        </w:rPr>
        <w:t xml:space="preserve">évi </w:t>
      </w:r>
      <w:r w:rsidR="00BF0211">
        <w:rPr>
          <w:rFonts w:ascii="Times New Roman" w:hAnsi="Times New Roman" w:cs="Times New Roman"/>
          <w:color w:val="000000"/>
          <w:sz w:val="24"/>
          <w:szCs w:val="24"/>
        </w:rPr>
        <w:t xml:space="preserve">költségvetés tartalmaz erre </w:t>
      </w:r>
      <w:proofErr w:type="gramStart"/>
      <w:r w:rsidR="00BF0211">
        <w:rPr>
          <w:rFonts w:ascii="Times New Roman" w:hAnsi="Times New Roman" w:cs="Times New Roman"/>
          <w:color w:val="000000"/>
          <w:sz w:val="24"/>
          <w:szCs w:val="24"/>
        </w:rPr>
        <w:t>finanszírozást</w:t>
      </w:r>
      <w:proofErr w:type="gramEnd"/>
      <w:r w:rsidR="00BF0211">
        <w:rPr>
          <w:rFonts w:ascii="Times New Roman" w:hAnsi="Times New Roman" w:cs="Times New Roman"/>
          <w:color w:val="000000"/>
          <w:sz w:val="24"/>
          <w:szCs w:val="24"/>
        </w:rPr>
        <w:t>, amit szeretnénk a képviselő-testülettel elfogadtatni</w:t>
      </w:r>
      <w:r w:rsidR="000D0DDC">
        <w:rPr>
          <w:rFonts w:ascii="Times New Roman" w:hAnsi="Times New Roman" w:cs="Times New Roman"/>
          <w:color w:val="000000"/>
          <w:sz w:val="24"/>
          <w:szCs w:val="24"/>
        </w:rPr>
        <w:t>.</w:t>
      </w:r>
    </w:p>
    <w:p w:rsidR="00DC241C" w:rsidRDefault="00DC241C" w:rsidP="00A0732F">
      <w:pPr>
        <w:spacing w:after="0" w:line="240" w:lineRule="auto"/>
        <w:jc w:val="both"/>
        <w:rPr>
          <w:rFonts w:ascii="Times New Roman" w:hAnsi="Times New Roman" w:cs="Times New Roman"/>
          <w:color w:val="000000"/>
          <w:sz w:val="24"/>
          <w:szCs w:val="24"/>
        </w:rPr>
      </w:pPr>
    </w:p>
    <w:p w:rsidR="00345F1B" w:rsidRDefault="00BF0211" w:rsidP="00A0732F">
      <w:pPr>
        <w:spacing w:after="0" w:line="240" w:lineRule="auto"/>
        <w:jc w:val="both"/>
        <w:rPr>
          <w:rFonts w:ascii="Times New Roman" w:hAnsi="Times New Roman" w:cs="Times New Roman"/>
          <w:color w:val="000000"/>
          <w:sz w:val="24"/>
          <w:szCs w:val="24"/>
        </w:rPr>
      </w:pPr>
      <w:r w:rsidRPr="00345F1B">
        <w:rPr>
          <w:rFonts w:ascii="Times New Roman" w:hAnsi="Times New Roman" w:cs="Times New Roman"/>
          <w:color w:val="000000"/>
          <w:sz w:val="24"/>
          <w:szCs w:val="24"/>
          <w:u w:val="single"/>
        </w:rPr>
        <w:t xml:space="preserve">Czeglédi Gyula: </w:t>
      </w:r>
      <w:r>
        <w:rPr>
          <w:rFonts w:ascii="Times New Roman" w:hAnsi="Times New Roman" w:cs="Times New Roman"/>
          <w:color w:val="000000"/>
          <w:sz w:val="24"/>
          <w:szCs w:val="24"/>
        </w:rPr>
        <w:t>elég „izmos” összeg el lett fogadva erre a célra a beruházási táblán, és már a tegnapi városfejlesztési bizottsági ülésen ment a riogatás, hogy ennek az épületnek a helyreállítása nagyon sokba fog kerülni. Szeretném felhívni a Városfejlesztési Iroda figyel</w:t>
      </w:r>
      <w:r w:rsidR="000D0DDC">
        <w:rPr>
          <w:rFonts w:ascii="Times New Roman" w:hAnsi="Times New Roman" w:cs="Times New Roman"/>
          <w:color w:val="000000"/>
          <w:sz w:val="24"/>
          <w:szCs w:val="24"/>
        </w:rPr>
        <w:t>mét</w:t>
      </w:r>
      <w:r>
        <w:rPr>
          <w:rFonts w:ascii="Times New Roman" w:hAnsi="Times New Roman" w:cs="Times New Roman"/>
          <w:color w:val="000000"/>
          <w:sz w:val="24"/>
          <w:szCs w:val="24"/>
        </w:rPr>
        <w:t xml:space="preserve">, hogy olyan </w:t>
      </w:r>
      <w:proofErr w:type="gramStart"/>
      <w:r>
        <w:rPr>
          <w:rFonts w:ascii="Times New Roman" w:hAnsi="Times New Roman" w:cs="Times New Roman"/>
          <w:color w:val="000000"/>
          <w:sz w:val="24"/>
          <w:szCs w:val="24"/>
        </w:rPr>
        <w:t>koncepciót</w:t>
      </w:r>
      <w:proofErr w:type="gramEnd"/>
      <w:r>
        <w:rPr>
          <w:rFonts w:ascii="Times New Roman" w:hAnsi="Times New Roman" w:cs="Times New Roman"/>
          <w:color w:val="000000"/>
          <w:sz w:val="24"/>
          <w:szCs w:val="24"/>
        </w:rPr>
        <w:t xml:space="preserve"> állítsanak össze a szakmai vonallal együtt, hogy lehetőleg beleférjünk egy „normális” a város által finanszírozható fejlesztésbe ezen a területen. Nem kell minden</w:t>
      </w:r>
      <w:r w:rsidR="000D0DDC">
        <w:rPr>
          <w:rFonts w:ascii="Times New Roman" w:hAnsi="Times New Roman" w:cs="Times New Roman"/>
          <w:color w:val="000000"/>
          <w:sz w:val="24"/>
          <w:szCs w:val="24"/>
        </w:rPr>
        <w:t xml:space="preserve">t </w:t>
      </w:r>
      <w:proofErr w:type="spellStart"/>
      <w:r>
        <w:rPr>
          <w:rFonts w:ascii="Times New Roman" w:hAnsi="Times New Roman" w:cs="Times New Roman"/>
          <w:color w:val="000000"/>
          <w:sz w:val="24"/>
          <w:szCs w:val="24"/>
        </w:rPr>
        <w:t>csilivilire</w:t>
      </w:r>
      <w:proofErr w:type="spellEnd"/>
      <w:r>
        <w:rPr>
          <w:rFonts w:ascii="Times New Roman" w:hAnsi="Times New Roman" w:cs="Times New Roman"/>
          <w:color w:val="000000"/>
          <w:sz w:val="24"/>
          <w:szCs w:val="24"/>
        </w:rPr>
        <w:t xml:space="preserve">” kicserélni, nyilván a külső felületet, a homlokzatot, a szigetelést meg kell oldani, </w:t>
      </w:r>
      <w:r>
        <w:rPr>
          <w:rFonts w:ascii="Times New Roman" w:hAnsi="Times New Roman" w:cs="Times New Roman"/>
          <w:color w:val="000000"/>
          <w:sz w:val="24"/>
          <w:szCs w:val="24"/>
        </w:rPr>
        <w:lastRenderedPageBreak/>
        <w:t xml:space="preserve">hogy </w:t>
      </w:r>
      <w:proofErr w:type="gramStart"/>
      <w:r>
        <w:rPr>
          <w:rFonts w:ascii="Times New Roman" w:hAnsi="Times New Roman" w:cs="Times New Roman"/>
          <w:color w:val="000000"/>
          <w:sz w:val="24"/>
          <w:szCs w:val="24"/>
        </w:rPr>
        <w:t>normálisan</w:t>
      </w:r>
      <w:proofErr w:type="gramEnd"/>
      <w:r>
        <w:rPr>
          <w:rFonts w:ascii="Times New Roman" w:hAnsi="Times New Roman" w:cs="Times New Roman"/>
          <w:color w:val="000000"/>
          <w:sz w:val="24"/>
          <w:szCs w:val="24"/>
        </w:rPr>
        <w:t xml:space="preserve"> nézzen ki, belül pedig a funkcióknak megfelelő kialakítást tisztasági festéssel és </w:t>
      </w:r>
      <w:r w:rsidR="00345F1B">
        <w:rPr>
          <w:rFonts w:ascii="Times New Roman" w:hAnsi="Times New Roman" w:cs="Times New Roman"/>
          <w:color w:val="000000"/>
          <w:sz w:val="24"/>
          <w:szCs w:val="24"/>
        </w:rPr>
        <w:t>egy egyszerű berendezéssel, amely</w:t>
      </w:r>
      <w:r>
        <w:rPr>
          <w:rFonts w:ascii="Times New Roman" w:hAnsi="Times New Roman" w:cs="Times New Roman"/>
          <w:color w:val="000000"/>
          <w:sz w:val="24"/>
          <w:szCs w:val="24"/>
        </w:rPr>
        <w:t xml:space="preserve"> erre a funkcióra alkalmassá teszi, nyilván</w:t>
      </w:r>
      <w:r w:rsidR="00345F1B">
        <w:rPr>
          <w:rFonts w:ascii="Times New Roman" w:hAnsi="Times New Roman" w:cs="Times New Roman"/>
          <w:color w:val="000000"/>
          <w:sz w:val="24"/>
          <w:szCs w:val="24"/>
        </w:rPr>
        <w:t>valóan a hatóságok által történő átvétellel. Ezt mindenképp szeretném kihangsúlyozni, mivel a forrás oldal elég korlátozott, jelenleg nem látunk pályázati lehetőséget, teljes egészében az önkormányzat büdzséjét terheli.</w:t>
      </w:r>
    </w:p>
    <w:p w:rsidR="00BF0211" w:rsidRDefault="00BF0211" w:rsidP="00A0732F">
      <w:pPr>
        <w:spacing w:after="0" w:line="240" w:lineRule="auto"/>
        <w:jc w:val="both"/>
        <w:rPr>
          <w:rFonts w:ascii="Times New Roman" w:hAnsi="Times New Roman" w:cs="Times New Roman"/>
          <w:color w:val="000000"/>
          <w:sz w:val="24"/>
          <w:szCs w:val="24"/>
        </w:rPr>
      </w:pPr>
    </w:p>
    <w:p w:rsidR="00BF0211" w:rsidRDefault="00345F1B" w:rsidP="00A0732F">
      <w:pPr>
        <w:spacing w:after="0" w:line="240" w:lineRule="auto"/>
        <w:jc w:val="both"/>
        <w:rPr>
          <w:rFonts w:ascii="Times New Roman" w:hAnsi="Times New Roman" w:cs="Times New Roman"/>
          <w:color w:val="000000"/>
          <w:sz w:val="24"/>
          <w:szCs w:val="24"/>
        </w:rPr>
      </w:pPr>
      <w:r w:rsidRPr="001E1851">
        <w:rPr>
          <w:rFonts w:ascii="Times New Roman" w:hAnsi="Times New Roman" w:cs="Times New Roman"/>
          <w:color w:val="000000"/>
          <w:sz w:val="24"/>
          <w:szCs w:val="24"/>
          <w:u w:val="single"/>
        </w:rPr>
        <w:t>Harsányi István:</w:t>
      </w:r>
      <w:r w:rsidRPr="001E1851">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 xml:space="preserve">? – nincs. Biztos jól jár a város, hogy egy helyre </w:t>
      </w:r>
      <w:proofErr w:type="gramStart"/>
      <w:r>
        <w:rPr>
          <w:rFonts w:ascii="Times New Roman" w:hAnsi="Times New Roman" w:cs="Times New Roman"/>
          <w:color w:val="000000"/>
          <w:sz w:val="24"/>
          <w:szCs w:val="24"/>
        </w:rPr>
        <w:t>koncentráljuk</w:t>
      </w:r>
      <w:proofErr w:type="gramEnd"/>
      <w:r>
        <w:rPr>
          <w:rFonts w:ascii="Times New Roman" w:hAnsi="Times New Roman" w:cs="Times New Roman"/>
          <w:color w:val="000000"/>
          <w:sz w:val="24"/>
          <w:szCs w:val="24"/>
        </w:rPr>
        <w:t xml:space="preserve"> ezeket a feladatokat és ezzel tehermentesítjük a </w:t>
      </w:r>
      <w:proofErr w:type="spellStart"/>
      <w:r>
        <w:rPr>
          <w:rFonts w:ascii="Times New Roman" w:hAnsi="Times New Roman" w:cs="Times New Roman"/>
          <w:color w:val="000000"/>
          <w:sz w:val="24"/>
          <w:szCs w:val="24"/>
        </w:rPr>
        <w:t>Gönczy</w:t>
      </w:r>
      <w:proofErr w:type="spellEnd"/>
      <w:r>
        <w:rPr>
          <w:rFonts w:ascii="Times New Roman" w:hAnsi="Times New Roman" w:cs="Times New Roman"/>
          <w:color w:val="000000"/>
          <w:sz w:val="24"/>
          <w:szCs w:val="24"/>
        </w:rPr>
        <w:t xml:space="preserve"> Pál utcát és környékét ettől a megterheléstől. Úgy gondolom, hogy ezt támogatnunk kell, </w:t>
      </w:r>
      <w:proofErr w:type="gramStart"/>
      <w:r>
        <w:rPr>
          <w:rFonts w:ascii="Times New Roman" w:hAnsi="Times New Roman" w:cs="Times New Roman"/>
          <w:color w:val="000000"/>
          <w:sz w:val="24"/>
          <w:szCs w:val="24"/>
        </w:rPr>
        <w:t>k</w:t>
      </w:r>
      <w:r w:rsidRPr="001E1851">
        <w:rPr>
          <w:rFonts w:ascii="Times New Roman" w:hAnsi="Times New Roman" w:cs="Times New Roman"/>
          <w:color w:val="000000"/>
          <w:sz w:val="24"/>
          <w:szCs w:val="24"/>
        </w:rPr>
        <w:t>érem</w:t>
      </w:r>
      <w:proofErr w:type="gramEnd"/>
      <w:r w:rsidRPr="001E1851">
        <w:rPr>
          <w:rFonts w:ascii="Times New Roman" w:hAnsi="Times New Roman" w:cs="Times New Roman"/>
          <w:color w:val="000000"/>
          <w:sz w:val="24"/>
          <w:szCs w:val="24"/>
        </w:rPr>
        <w:t xml:space="preserve"> szavazzunk. Aki a</w:t>
      </w:r>
      <w:r w:rsidR="000D0DDC">
        <w:rPr>
          <w:rFonts w:ascii="Times New Roman" w:hAnsi="Times New Roman" w:cs="Times New Roman"/>
          <w:color w:val="000000"/>
          <w:sz w:val="24"/>
          <w:szCs w:val="24"/>
        </w:rPr>
        <w:t>z előterjesztést támogatja</w:t>
      </w:r>
      <w:r w:rsidRPr="001E1851">
        <w:rPr>
          <w:rFonts w:ascii="Times New Roman" w:hAnsi="Times New Roman" w:cs="Times New Roman"/>
          <w:color w:val="000000"/>
          <w:sz w:val="24"/>
          <w:szCs w:val="24"/>
        </w:rPr>
        <w:t xml:space="preserve">, </w:t>
      </w:r>
      <w:proofErr w:type="gramStart"/>
      <w:r w:rsidRPr="001E1851">
        <w:rPr>
          <w:rFonts w:ascii="Times New Roman" w:hAnsi="Times New Roman" w:cs="Times New Roman"/>
          <w:color w:val="000000"/>
          <w:sz w:val="24"/>
          <w:szCs w:val="24"/>
        </w:rPr>
        <w:t>k</w:t>
      </w:r>
      <w:r w:rsidR="009B649A">
        <w:rPr>
          <w:rFonts w:ascii="Times New Roman" w:hAnsi="Times New Roman" w:cs="Times New Roman"/>
          <w:color w:val="000000"/>
          <w:sz w:val="24"/>
          <w:szCs w:val="24"/>
        </w:rPr>
        <w:t>érem</w:t>
      </w:r>
      <w:proofErr w:type="gramEnd"/>
      <w:r w:rsidR="009B649A">
        <w:rPr>
          <w:rFonts w:ascii="Times New Roman" w:hAnsi="Times New Roman" w:cs="Times New Roman"/>
          <w:color w:val="000000"/>
          <w:sz w:val="24"/>
          <w:szCs w:val="24"/>
        </w:rPr>
        <w:t xml:space="preserve"> kézfeltartással jelezze.</w:t>
      </w:r>
    </w:p>
    <w:p w:rsidR="00DC241C" w:rsidRPr="00A0732F" w:rsidRDefault="00DC241C" w:rsidP="00A0732F">
      <w:pPr>
        <w:spacing w:after="0" w:line="240" w:lineRule="auto"/>
        <w:jc w:val="both"/>
        <w:rPr>
          <w:rFonts w:ascii="Times New Roman" w:hAnsi="Times New Roman" w:cs="Times New Roman"/>
          <w:color w:val="000000"/>
          <w:sz w:val="24"/>
          <w:szCs w:val="24"/>
        </w:rPr>
      </w:pPr>
    </w:p>
    <w:p w:rsidR="00B71933" w:rsidRPr="00321863" w:rsidRDefault="00B71933" w:rsidP="00B7193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A0732F" w:rsidRPr="00A0732F" w:rsidRDefault="00B71933" w:rsidP="00A0732F">
      <w:pPr>
        <w:spacing w:after="0" w:line="240" w:lineRule="auto"/>
        <w:jc w:val="both"/>
        <w:rPr>
          <w:rFonts w:ascii="Times New Roman" w:hAnsi="Times New Roman" w:cs="Times New Roman"/>
          <w:color w:val="000000"/>
          <w:sz w:val="24"/>
          <w:szCs w:val="24"/>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9B649A">
        <w:rPr>
          <w:rFonts w:ascii="Times New Roman" w:eastAsia="SimSun" w:hAnsi="Times New Roman" w:cs="Times New Roman"/>
          <w:b/>
          <w:sz w:val="24"/>
          <w:szCs w:val="26"/>
          <w:lang w:eastAsia="hu-HU"/>
        </w:rPr>
        <w:t xml:space="preserve"> </w:t>
      </w:r>
      <w:r w:rsidR="009B649A" w:rsidRPr="009B649A">
        <w:rPr>
          <w:rFonts w:ascii="Times New Roman" w:eastAsia="SimSun" w:hAnsi="Times New Roman" w:cs="Times New Roman"/>
          <w:b/>
          <w:sz w:val="24"/>
          <w:szCs w:val="26"/>
          <w:lang w:eastAsia="hu-HU"/>
        </w:rPr>
        <w:t>hiányzó, szociális nappali ellátások új telephelyér</w:t>
      </w:r>
      <w:r w:rsidR="009B649A">
        <w:rPr>
          <w:rFonts w:ascii="Times New Roman" w:eastAsia="SimSun" w:hAnsi="Times New Roman" w:cs="Times New Roman"/>
          <w:b/>
          <w:sz w:val="24"/>
          <w:szCs w:val="26"/>
          <w:lang w:eastAsia="hu-HU"/>
        </w:rPr>
        <w:t xml:space="preserve">ől előterjesztést és határozati javaslatot és javasolja elfogadásra Hajdúszoboszló Város Önkormányzata Képviselő-testületének az alábbiak szerint: </w:t>
      </w:r>
    </w:p>
    <w:p w:rsidR="009B649A" w:rsidRPr="009B649A" w:rsidRDefault="009B649A" w:rsidP="009B649A">
      <w:pPr>
        <w:spacing w:after="0" w:line="240" w:lineRule="auto"/>
        <w:jc w:val="both"/>
        <w:rPr>
          <w:rFonts w:ascii="Times New Roman" w:hAnsi="Times New Roman" w:cs="Times New Roman"/>
          <w:b/>
          <w:color w:val="000000"/>
          <w:sz w:val="24"/>
          <w:szCs w:val="24"/>
        </w:rPr>
      </w:pPr>
      <w:r w:rsidRPr="009B649A">
        <w:rPr>
          <w:rFonts w:ascii="Times New Roman" w:hAnsi="Times New Roman" w:cs="Times New Roman"/>
          <w:b/>
          <w:color w:val="000000"/>
          <w:sz w:val="24"/>
          <w:szCs w:val="24"/>
        </w:rPr>
        <w:t>Hajdúszoboszló Város Önkormányzatána</w:t>
      </w:r>
      <w:r>
        <w:rPr>
          <w:rFonts w:ascii="Times New Roman" w:hAnsi="Times New Roman" w:cs="Times New Roman"/>
          <w:b/>
          <w:color w:val="000000"/>
          <w:sz w:val="24"/>
          <w:szCs w:val="24"/>
        </w:rPr>
        <w:t>k Képviselő-testülete támogatja</w:t>
      </w:r>
      <w:r w:rsidRPr="009B649A">
        <w:rPr>
          <w:rFonts w:ascii="Times New Roman" w:hAnsi="Times New Roman" w:cs="Times New Roman"/>
          <w:b/>
          <w:color w:val="000000"/>
          <w:sz w:val="24"/>
          <w:szCs w:val="24"/>
        </w:rPr>
        <w:t xml:space="preserve"> a hiányzó, nappali szociális ellátások biztosítását a szociális igazgatásról és szociális ellátásokról szóló 1993. évi III. törvény 65/F.§-</w:t>
      </w:r>
      <w:proofErr w:type="gramStart"/>
      <w:r w:rsidRPr="009B649A">
        <w:rPr>
          <w:rFonts w:ascii="Times New Roman" w:hAnsi="Times New Roman" w:cs="Times New Roman"/>
          <w:b/>
          <w:color w:val="000000"/>
          <w:sz w:val="24"/>
          <w:szCs w:val="24"/>
        </w:rPr>
        <w:t>a</w:t>
      </w:r>
      <w:proofErr w:type="gramEnd"/>
      <w:r w:rsidRPr="009B649A">
        <w:rPr>
          <w:rFonts w:ascii="Times New Roman" w:hAnsi="Times New Roman" w:cs="Times New Roman"/>
          <w:b/>
          <w:color w:val="000000"/>
          <w:sz w:val="24"/>
          <w:szCs w:val="24"/>
        </w:rPr>
        <w:t xml:space="preserve"> alapján. A hajléktalan, szenvedélybeteg és a fogyatékosok nappali ellátásának biztosításához a 4200 Hajdúszoboszló, Dózsa György út.7. szám alatti, </w:t>
      </w:r>
      <w:proofErr w:type="spellStart"/>
      <w:r w:rsidRPr="009B649A">
        <w:rPr>
          <w:rFonts w:ascii="Times New Roman" w:hAnsi="Times New Roman" w:cs="Times New Roman"/>
          <w:b/>
          <w:color w:val="000000"/>
          <w:sz w:val="24"/>
          <w:szCs w:val="24"/>
        </w:rPr>
        <w:t>hrsz</w:t>
      </w:r>
      <w:proofErr w:type="spellEnd"/>
      <w:r w:rsidRPr="009B649A">
        <w:rPr>
          <w:rFonts w:ascii="Times New Roman" w:hAnsi="Times New Roman" w:cs="Times New Roman"/>
          <w:b/>
          <w:color w:val="000000"/>
          <w:sz w:val="24"/>
          <w:szCs w:val="24"/>
        </w:rPr>
        <w:t>: 882. önkormányzati tulajdonú ingatlant jelöli ki.</w:t>
      </w:r>
    </w:p>
    <w:p w:rsidR="009B649A" w:rsidRPr="009B649A" w:rsidRDefault="009B649A" w:rsidP="009B649A">
      <w:pPr>
        <w:spacing w:after="0" w:line="240" w:lineRule="auto"/>
        <w:jc w:val="both"/>
        <w:rPr>
          <w:rFonts w:ascii="Times New Roman" w:hAnsi="Times New Roman" w:cs="Times New Roman"/>
          <w:b/>
          <w:color w:val="000000"/>
          <w:sz w:val="24"/>
          <w:szCs w:val="24"/>
        </w:rPr>
      </w:pPr>
      <w:r w:rsidRPr="009B649A">
        <w:rPr>
          <w:rFonts w:ascii="Times New Roman" w:hAnsi="Times New Roman" w:cs="Times New Roman"/>
          <w:b/>
          <w:color w:val="000000"/>
          <w:sz w:val="24"/>
          <w:szCs w:val="24"/>
        </w:rPr>
        <w:t xml:space="preserve">Ezzel egyidejűleg felkéri a Polgármesteri Hivatal (Városfejlesztési) szakirodáját, </w:t>
      </w:r>
      <w:proofErr w:type="spellStart"/>
      <w:r w:rsidRPr="009B649A">
        <w:rPr>
          <w:rFonts w:ascii="Times New Roman" w:hAnsi="Times New Roman" w:cs="Times New Roman"/>
          <w:b/>
          <w:color w:val="000000"/>
          <w:sz w:val="24"/>
          <w:szCs w:val="24"/>
        </w:rPr>
        <w:t>készítessen</w:t>
      </w:r>
      <w:proofErr w:type="spellEnd"/>
      <w:r w:rsidRPr="009B649A">
        <w:rPr>
          <w:rFonts w:ascii="Times New Roman" w:hAnsi="Times New Roman" w:cs="Times New Roman"/>
          <w:b/>
          <w:color w:val="000000"/>
          <w:sz w:val="24"/>
          <w:szCs w:val="24"/>
        </w:rPr>
        <w:t xml:space="preserve"> a feladat ellátásához szükséges átalakítási teljes tervdokumentációt, valamint előzetes bekerülési költségbecslést. A költségek fedezete a 2022. évi városi költségvetésben elkülönített (14. számú melléklet) összeg. </w:t>
      </w:r>
    </w:p>
    <w:p w:rsidR="00DC241C" w:rsidRDefault="00DC241C" w:rsidP="00A0732F">
      <w:pPr>
        <w:spacing w:after="0" w:line="240" w:lineRule="auto"/>
        <w:jc w:val="both"/>
        <w:rPr>
          <w:rFonts w:ascii="Times New Roman" w:hAnsi="Times New Roman" w:cs="Times New Roman"/>
          <w:color w:val="000000"/>
          <w:sz w:val="24"/>
          <w:szCs w:val="24"/>
        </w:rPr>
      </w:pP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DC241C" w:rsidRPr="00182ED7" w:rsidRDefault="00DC241C" w:rsidP="00DC2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C241C" w:rsidRDefault="00DC241C" w:rsidP="00A0732F">
      <w:pPr>
        <w:spacing w:after="0" w:line="240" w:lineRule="auto"/>
        <w:jc w:val="both"/>
        <w:rPr>
          <w:rFonts w:ascii="Times New Roman" w:hAnsi="Times New Roman" w:cs="Times New Roman"/>
          <w:color w:val="000000"/>
          <w:sz w:val="24"/>
          <w:szCs w:val="24"/>
        </w:rPr>
      </w:pPr>
    </w:p>
    <w:p w:rsidR="000D0DDC" w:rsidRPr="00A0732F" w:rsidRDefault="000D0DDC" w:rsidP="00A0732F">
      <w:pPr>
        <w:spacing w:after="0" w:line="240" w:lineRule="auto"/>
        <w:jc w:val="both"/>
        <w:rPr>
          <w:rFonts w:ascii="Times New Roman" w:hAnsi="Times New Roman" w:cs="Times New Roman"/>
          <w:color w:val="000000"/>
          <w:sz w:val="24"/>
          <w:szCs w:val="24"/>
        </w:rPr>
      </w:pPr>
    </w:p>
    <w:p w:rsidR="00A0732F" w:rsidRPr="00A0732F"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14.</w:t>
      </w:r>
      <w:r w:rsidRPr="00A0732F">
        <w:rPr>
          <w:rFonts w:ascii="Times New Roman" w:hAnsi="Times New Roman" w:cs="Times New Roman"/>
          <w:b/>
          <w:color w:val="000000"/>
          <w:sz w:val="24"/>
          <w:szCs w:val="24"/>
        </w:rPr>
        <w:tab/>
        <w:t>napirend</w:t>
      </w:r>
    </w:p>
    <w:p w:rsidR="00A0732F" w:rsidRPr="00A0732F" w:rsidRDefault="00A0732F" w:rsidP="00A0732F">
      <w:pPr>
        <w:spacing w:after="0" w:line="240" w:lineRule="auto"/>
        <w:jc w:val="center"/>
        <w:rPr>
          <w:rFonts w:ascii="Times New Roman" w:hAnsi="Times New Roman" w:cs="Times New Roman"/>
          <w:b/>
          <w:color w:val="000000"/>
          <w:sz w:val="24"/>
          <w:szCs w:val="24"/>
        </w:rPr>
      </w:pPr>
    </w:p>
    <w:p w:rsidR="0033335A" w:rsidRDefault="00A0732F" w:rsidP="00A0732F">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Előterjesztés a Hajdúszoboszló külterületi útjainak felújítása pályázat</w:t>
      </w:r>
      <w:r w:rsidR="00F43B2B">
        <w:rPr>
          <w:rFonts w:ascii="Times New Roman" w:hAnsi="Times New Roman" w:cs="Times New Roman"/>
          <w:b/>
          <w:color w:val="000000"/>
          <w:sz w:val="24"/>
          <w:szCs w:val="24"/>
        </w:rPr>
        <w:t>tal kapcsolatosan. (képviselő–</w:t>
      </w:r>
      <w:r w:rsidRPr="00A0732F">
        <w:rPr>
          <w:rFonts w:ascii="Times New Roman" w:hAnsi="Times New Roman" w:cs="Times New Roman"/>
          <w:b/>
          <w:color w:val="000000"/>
          <w:sz w:val="24"/>
          <w:szCs w:val="24"/>
        </w:rPr>
        <w:t>testületi 25. napirend)</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A0732F" w:rsidRDefault="00DC241C" w:rsidP="00DC241C">
      <w:pPr>
        <w:spacing w:after="0" w:line="240" w:lineRule="auto"/>
        <w:jc w:val="both"/>
        <w:rPr>
          <w:rFonts w:ascii="Times New Roman" w:hAnsi="Times New Roman" w:cs="Times New Roman"/>
          <w:color w:val="000000"/>
          <w:sz w:val="24"/>
          <w:szCs w:val="24"/>
        </w:rPr>
      </w:pPr>
      <w:r w:rsidRPr="00C1501A">
        <w:rPr>
          <w:rFonts w:ascii="Times New Roman" w:hAnsi="Times New Roman" w:cs="Times New Roman"/>
          <w:color w:val="000000"/>
          <w:sz w:val="24"/>
          <w:szCs w:val="24"/>
          <w:u w:val="single"/>
        </w:rPr>
        <w:t>Harsányi István:</w:t>
      </w:r>
      <w:r w:rsidRPr="00DC241C">
        <w:rPr>
          <w:rFonts w:ascii="Times New Roman" w:hAnsi="Times New Roman" w:cs="Times New Roman"/>
          <w:color w:val="000000"/>
          <w:sz w:val="24"/>
          <w:szCs w:val="24"/>
        </w:rPr>
        <w:t xml:space="preserve"> </w:t>
      </w:r>
      <w:r w:rsidR="000D0DDC">
        <w:rPr>
          <w:rFonts w:ascii="Times New Roman" w:hAnsi="Times New Roman" w:cs="Times New Roman"/>
          <w:color w:val="000000"/>
          <w:sz w:val="24"/>
          <w:szCs w:val="24"/>
        </w:rPr>
        <w:t>tegnap a városfejlesztési bizottsági ülésen kiosztásra kerültek o</w:t>
      </w:r>
      <w:r w:rsidR="002F19EF">
        <w:rPr>
          <w:rFonts w:ascii="Times New Roman" w:hAnsi="Times New Roman" w:cs="Times New Roman"/>
          <w:color w:val="000000"/>
          <w:sz w:val="24"/>
          <w:szCs w:val="24"/>
        </w:rPr>
        <w:t>lyan térképek, amelyeken különböző színekkel jelölve látható a pályázatban rögzített, illetve a pályázaton kívüli fejlesztések a dűlő utakról. V</w:t>
      </w:r>
      <w:r w:rsidRPr="00DC241C">
        <w:rPr>
          <w:rFonts w:ascii="Times New Roman" w:hAnsi="Times New Roman" w:cs="Times New Roman"/>
          <w:color w:val="000000"/>
          <w:sz w:val="24"/>
          <w:szCs w:val="24"/>
        </w:rPr>
        <w:t>an-e kiegészítés?</w:t>
      </w:r>
    </w:p>
    <w:p w:rsidR="002F19EF" w:rsidRDefault="002F19EF" w:rsidP="00DC241C">
      <w:pPr>
        <w:spacing w:after="0" w:line="240" w:lineRule="auto"/>
        <w:jc w:val="both"/>
        <w:rPr>
          <w:rFonts w:ascii="Times New Roman" w:hAnsi="Times New Roman" w:cs="Times New Roman"/>
          <w:color w:val="000000"/>
          <w:sz w:val="24"/>
          <w:szCs w:val="24"/>
        </w:rPr>
      </w:pPr>
    </w:p>
    <w:p w:rsidR="002F19EF" w:rsidRDefault="002F19EF" w:rsidP="00DC241C">
      <w:pPr>
        <w:spacing w:after="0" w:line="240" w:lineRule="auto"/>
        <w:jc w:val="both"/>
        <w:rPr>
          <w:rFonts w:ascii="Times New Roman" w:hAnsi="Times New Roman" w:cs="Times New Roman"/>
          <w:color w:val="000000"/>
          <w:sz w:val="24"/>
          <w:szCs w:val="24"/>
        </w:rPr>
      </w:pPr>
      <w:proofErr w:type="spellStart"/>
      <w:r w:rsidRPr="00C1501A">
        <w:rPr>
          <w:rFonts w:ascii="Times New Roman" w:hAnsi="Times New Roman" w:cs="Times New Roman"/>
          <w:color w:val="000000"/>
          <w:sz w:val="24"/>
          <w:szCs w:val="24"/>
          <w:u w:val="single"/>
        </w:rPr>
        <w:t>Szilágyiné</w:t>
      </w:r>
      <w:proofErr w:type="spellEnd"/>
      <w:r w:rsidRPr="00C1501A">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ezen a bizottsági ülésen is szeretném hangsúlyozni, kiemelni az előterjesztésben szereplő azon kijelentéseket, hogy ez egy egységes szerkezetbe foglalt határozati javaslat, aminek semmilyen új eleme nincs. Ezekről a </w:t>
      </w:r>
      <w:proofErr w:type="gramStart"/>
      <w:r>
        <w:rPr>
          <w:rFonts w:ascii="Times New Roman" w:hAnsi="Times New Roman" w:cs="Times New Roman"/>
          <w:color w:val="000000"/>
          <w:sz w:val="24"/>
          <w:szCs w:val="24"/>
        </w:rPr>
        <w:t>képviselő-testület különböző</w:t>
      </w:r>
      <w:proofErr w:type="gramEnd"/>
      <w:r>
        <w:rPr>
          <w:rFonts w:ascii="Times New Roman" w:hAnsi="Times New Roman" w:cs="Times New Roman"/>
          <w:color w:val="000000"/>
          <w:sz w:val="24"/>
          <w:szCs w:val="24"/>
        </w:rPr>
        <w:t xml:space="preserve"> </w:t>
      </w:r>
      <w:r w:rsidR="00C1501A">
        <w:rPr>
          <w:rFonts w:ascii="Times New Roman" w:hAnsi="Times New Roman" w:cs="Times New Roman"/>
          <w:color w:val="000000"/>
          <w:sz w:val="24"/>
          <w:szCs w:val="24"/>
        </w:rPr>
        <w:t>üléseken meghozta a döntéseit. I</w:t>
      </w:r>
      <w:r>
        <w:rPr>
          <w:rFonts w:ascii="Times New Roman" w:hAnsi="Times New Roman" w:cs="Times New Roman"/>
          <w:color w:val="000000"/>
          <w:sz w:val="24"/>
          <w:szCs w:val="24"/>
        </w:rPr>
        <w:t>gazából az</w:t>
      </w:r>
      <w:r w:rsidR="00C1501A">
        <w:rPr>
          <w:rFonts w:ascii="Times New Roman" w:hAnsi="Times New Roman" w:cs="Times New Roman"/>
          <w:color w:val="000000"/>
          <w:sz w:val="24"/>
          <w:szCs w:val="24"/>
        </w:rPr>
        <w:t xml:space="preserve"> egységes szerkezetbe foglalás</w:t>
      </w:r>
      <w:r>
        <w:rPr>
          <w:rFonts w:ascii="Times New Roman" w:hAnsi="Times New Roman" w:cs="Times New Roman"/>
          <w:color w:val="000000"/>
          <w:sz w:val="24"/>
          <w:szCs w:val="24"/>
        </w:rPr>
        <w:t xml:space="preserve"> azért szükséges, mert a pályázat megvalósítási szakaszának beindulásával szeretnénk támogatási előleget lehívni, és a közreműködő szervezet hiánypótlási felhívásában kérte tőlünk, hogy egységes szerkezet</w:t>
      </w:r>
      <w:r w:rsidR="00C1501A">
        <w:rPr>
          <w:rFonts w:ascii="Times New Roman" w:hAnsi="Times New Roman" w:cs="Times New Roman"/>
          <w:color w:val="000000"/>
          <w:sz w:val="24"/>
          <w:szCs w:val="24"/>
        </w:rPr>
        <w:t xml:space="preserve">be </w:t>
      </w:r>
      <w:r w:rsidR="00C1501A">
        <w:rPr>
          <w:rFonts w:ascii="Times New Roman" w:hAnsi="Times New Roman" w:cs="Times New Roman"/>
          <w:color w:val="000000"/>
          <w:sz w:val="24"/>
          <w:szCs w:val="24"/>
        </w:rPr>
        <w:lastRenderedPageBreak/>
        <w:t>foglalt, a számukra</w:t>
      </w:r>
      <w:r>
        <w:rPr>
          <w:rFonts w:ascii="Times New Roman" w:hAnsi="Times New Roman" w:cs="Times New Roman"/>
          <w:color w:val="000000"/>
          <w:sz w:val="24"/>
          <w:szCs w:val="24"/>
        </w:rPr>
        <w:t xml:space="preserve"> </w:t>
      </w:r>
      <w:r w:rsidR="00C1501A">
        <w:rPr>
          <w:rFonts w:ascii="Times New Roman" w:hAnsi="Times New Roman" w:cs="Times New Roman"/>
          <w:color w:val="000000"/>
          <w:sz w:val="24"/>
          <w:szCs w:val="24"/>
        </w:rPr>
        <w:t xml:space="preserve">megfelelő </w:t>
      </w:r>
      <w:r>
        <w:rPr>
          <w:rFonts w:ascii="Times New Roman" w:hAnsi="Times New Roman" w:cs="Times New Roman"/>
          <w:color w:val="000000"/>
          <w:sz w:val="24"/>
          <w:szCs w:val="24"/>
        </w:rPr>
        <w:t xml:space="preserve">formai és tartalmi követelményeknek </w:t>
      </w:r>
      <w:r w:rsidR="00C1501A">
        <w:rPr>
          <w:rFonts w:ascii="Times New Roman" w:hAnsi="Times New Roman" w:cs="Times New Roman"/>
          <w:color w:val="000000"/>
          <w:sz w:val="24"/>
          <w:szCs w:val="24"/>
        </w:rPr>
        <w:t>megfelelő határozatot nyújtson be az önkormányzat.</w:t>
      </w:r>
    </w:p>
    <w:p w:rsidR="00C1501A" w:rsidRDefault="00C1501A" w:rsidP="00DC241C">
      <w:pPr>
        <w:spacing w:after="0" w:line="240" w:lineRule="auto"/>
        <w:jc w:val="both"/>
        <w:rPr>
          <w:rFonts w:ascii="Times New Roman" w:hAnsi="Times New Roman" w:cs="Times New Roman"/>
          <w:color w:val="000000"/>
          <w:sz w:val="24"/>
          <w:szCs w:val="24"/>
        </w:rPr>
      </w:pPr>
    </w:p>
    <w:p w:rsidR="00C1501A" w:rsidRDefault="00C1501A" w:rsidP="00DC241C">
      <w:pPr>
        <w:spacing w:after="0" w:line="240" w:lineRule="auto"/>
        <w:jc w:val="both"/>
        <w:rPr>
          <w:rFonts w:ascii="Times New Roman" w:hAnsi="Times New Roman" w:cs="Times New Roman"/>
          <w:color w:val="000000"/>
          <w:sz w:val="24"/>
          <w:szCs w:val="24"/>
        </w:rPr>
      </w:pPr>
      <w:r w:rsidRPr="00F43B2B">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w:t>
      </w:r>
      <w:r w:rsidRPr="00C1501A">
        <w:rPr>
          <w:rFonts w:ascii="Times New Roman" w:hAnsi="Times New Roman" w:cs="Times New Roman"/>
          <w:color w:val="000000"/>
          <w:sz w:val="24"/>
          <w:szCs w:val="24"/>
        </w:rPr>
        <w:t xml:space="preserve"> kérdés? vélemény?- amennyiben nincs, </w:t>
      </w:r>
      <w:proofErr w:type="gramStart"/>
      <w:r w:rsidRPr="00C1501A">
        <w:rPr>
          <w:rFonts w:ascii="Times New Roman" w:hAnsi="Times New Roman" w:cs="Times New Roman"/>
          <w:color w:val="000000"/>
          <w:sz w:val="24"/>
          <w:szCs w:val="24"/>
        </w:rPr>
        <w:t>kérem</w:t>
      </w:r>
      <w:proofErr w:type="gramEnd"/>
      <w:r w:rsidRPr="00C1501A">
        <w:rPr>
          <w:rFonts w:ascii="Times New Roman" w:hAnsi="Times New Roman" w:cs="Times New Roman"/>
          <w:color w:val="000000"/>
          <w:sz w:val="24"/>
          <w:szCs w:val="24"/>
        </w:rPr>
        <w:t xml:space="preserve"> szavazzunk. Aki az előterjesztést elfogadja, </w:t>
      </w:r>
      <w:proofErr w:type="gramStart"/>
      <w:r w:rsidRPr="00C1501A">
        <w:rPr>
          <w:rFonts w:ascii="Times New Roman" w:hAnsi="Times New Roman" w:cs="Times New Roman"/>
          <w:color w:val="000000"/>
          <w:sz w:val="24"/>
          <w:szCs w:val="24"/>
        </w:rPr>
        <w:t>kérem</w:t>
      </w:r>
      <w:proofErr w:type="gramEnd"/>
      <w:r w:rsidRPr="00C1501A">
        <w:rPr>
          <w:rFonts w:ascii="Times New Roman" w:hAnsi="Times New Roman" w:cs="Times New Roman"/>
          <w:color w:val="000000"/>
          <w:sz w:val="24"/>
          <w:szCs w:val="24"/>
        </w:rPr>
        <w:t xml:space="preserve"> kézfeltartással jelezze.</w:t>
      </w:r>
    </w:p>
    <w:p w:rsidR="002F19EF" w:rsidRPr="00DC241C" w:rsidRDefault="002F19EF" w:rsidP="00DC241C">
      <w:pPr>
        <w:spacing w:after="0" w:line="240" w:lineRule="auto"/>
        <w:jc w:val="both"/>
        <w:rPr>
          <w:rFonts w:ascii="Times New Roman" w:hAnsi="Times New Roman" w:cs="Times New Roman"/>
          <w:color w:val="000000"/>
          <w:sz w:val="24"/>
          <w:szCs w:val="24"/>
        </w:rPr>
      </w:pPr>
    </w:p>
    <w:p w:rsidR="00B71933" w:rsidRPr="00321863" w:rsidRDefault="00B71933" w:rsidP="00B7193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A0732F" w:rsidRPr="00A0732F" w:rsidRDefault="00B71933" w:rsidP="00B71933">
      <w:pPr>
        <w:spacing w:after="0" w:line="240" w:lineRule="auto"/>
        <w:jc w:val="both"/>
        <w:rPr>
          <w:rFonts w:ascii="Times New Roman" w:hAnsi="Times New Roman" w:cs="Times New Roman"/>
          <w:color w:val="000000"/>
          <w:sz w:val="24"/>
          <w:szCs w:val="24"/>
        </w:rPr>
      </w:pPr>
      <w:r w:rsidRPr="00825733">
        <w:rPr>
          <w:rFonts w:ascii="Times New Roman" w:eastAsia="SimSun" w:hAnsi="Times New Roman" w:cs="Times New Roman"/>
          <w:b/>
          <w:sz w:val="24"/>
          <w:szCs w:val="26"/>
          <w:lang w:eastAsia="hu-HU"/>
        </w:rPr>
        <w:t>Hajdúszoboszló Város Önkormányzatának Pénzügyi és Gazdasági Bizottsága támogatja</w:t>
      </w:r>
      <w:r w:rsidR="00C1501A">
        <w:rPr>
          <w:rFonts w:ascii="Times New Roman" w:eastAsia="SimSun" w:hAnsi="Times New Roman" w:cs="Times New Roman"/>
          <w:b/>
          <w:sz w:val="24"/>
          <w:szCs w:val="26"/>
          <w:lang w:eastAsia="hu-HU"/>
        </w:rPr>
        <w:t xml:space="preserve"> </w:t>
      </w:r>
      <w:r w:rsidR="00C1501A" w:rsidRPr="00C1501A">
        <w:rPr>
          <w:rFonts w:ascii="Times New Roman" w:eastAsia="SimSun" w:hAnsi="Times New Roman" w:cs="Times New Roman"/>
          <w:b/>
          <w:sz w:val="24"/>
          <w:szCs w:val="26"/>
          <w:lang w:eastAsia="hu-HU"/>
        </w:rPr>
        <w:t>a Hajdúszoboszló külterületi útjainak felújítása pályázattal kapcsolatosan</w:t>
      </w:r>
      <w:r w:rsidR="00C1501A">
        <w:rPr>
          <w:rFonts w:ascii="Times New Roman" w:eastAsia="SimSun" w:hAnsi="Times New Roman" w:cs="Times New Roman"/>
          <w:b/>
          <w:sz w:val="24"/>
          <w:szCs w:val="26"/>
          <w:lang w:eastAsia="hu-HU"/>
        </w:rPr>
        <w:t xml:space="preserve"> előterjesztést és határozati javaslatot és javasolja elfogadásra Hajdúszoboszló Város Önkormányzata Képviselő-testületének az alábbiak szerint:</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Hajdúszoboszló Város Önkormányzatának Képviselő-testülete támogatja a Hajdúszoboszló külterületi útjainak felújítása - VP6-7.2.1-7.4.1.2-16 azonosító számú – pályázat támogatási előleg felvételének és a </w:t>
      </w:r>
      <w:r w:rsidR="000A09F2">
        <w:rPr>
          <w:rFonts w:ascii="Times New Roman" w:hAnsi="Times New Roman" w:cs="Times New Roman"/>
          <w:b/>
          <w:color w:val="000000"/>
          <w:sz w:val="24"/>
          <w:szCs w:val="24"/>
        </w:rPr>
        <w:t>projekt megvalósítása érdekében</w:t>
      </w:r>
      <w:r w:rsidRPr="00C1501A">
        <w:rPr>
          <w:rFonts w:ascii="Times New Roman" w:hAnsi="Times New Roman" w:cs="Times New Roman"/>
          <w:b/>
          <w:color w:val="000000"/>
          <w:sz w:val="24"/>
          <w:szCs w:val="24"/>
        </w:rPr>
        <w:t xml:space="preserve"> a 180/2021. (XII.16.) sz., a 94/2020. (VI.25.) sz., 10/2020. (I.23.) sz., és a 32/2017. (II.23.) sz. testületi, a 23/2020. (IV.23.) sz. polgármesteri határozatok módosítását, ezzel együtt az eredeti benyújtott pályázat módosított műszaki tartalma mellett az alább felsorolt külterületi útszakaszok fejlesztését:</w:t>
      </w:r>
    </w:p>
    <w:p w:rsidR="00C1501A" w:rsidRPr="000A09F2" w:rsidRDefault="00C1501A" w:rsidP="00C1501A">
      <w:pPr>
        <w:spacing w:after="0" w:line="240" w:lineRule="auto"/>
        <w:jc w:val="both"/>
        <w:rPr>
          <w:rFonts w:ascii="Times New Roman" w:hAnsi="Times New Roman" w:cs="Times New Roman"/>
          <w:b/>
          <w:color w:val="000000"/>
          <w:sz w:val="28"/>
          <w:szCs w:val="24"/>
        </w:rPr>
      </w:pPr>
    </w:p>
    <w:p w:rsidR="00C1501A" w:rsidRPr="00C1501A" w:rsidRDefault="00A723BF" w:rsidP="00C1501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ab/>
      </w:r>
      <w:r w:rsidR="00C1501A" w:rsidRPr="00C1501A">
        <w:rPr>
          <w:rFonts w:ascii="Times New Roman" w:hAnsi="Times New Roman" w:cs="Times New Roman"/>
          <w:b/>
          <w:color w:val="000000"/>
          <w:sz w:val="24"/>
          <w:szCs w:val="24"/>
        </w:rPr>
        <w:t xml:space="preserve">0123 </w:t>
      </w:r>
      <w:proofErr w:type="spellStart"/>
      <w:r w:rsidR="00C1501A" w:rsidRPr="00C1501A">
        <w:rPr>
          <w:rFonts w:ascii="Times New Roman" w:hAnsi="Times New Roman" w:cs="Times New Roman"/>
          <w:b/>
          <w:color w:val="000000"/>
          <w:sz w:val="24"/>
          <w:szCs w:val="24"/>
        </w:rPr>
        <w:t>hrsz</w:t>
      </w:r>
      <w:proofErr w:type="spellEnd"/>
      <w:r w:rsidR="00C1501A" w:rsidRPr="00C1501A">
        <w:rPr>
          <w:rFonts w:ascii="Times New Roman" w:hAnsi="Times New Roman" w:cs="Times New Roman"/>
          <w:b/>
          <w:color w:val="000000"/>
          <w:sz w:val="24"/>
          <w:szCs w:val="24"/>
        </w:rPr>
        <w:t xml:space="preserve">-ú út 861,2 m hosszon földút stabilizáció; </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2. </w:t>
      </w:r>
      <w:r w:rsidRPr="00C1501A">
        <w:rPr>
          <w:rFonts w:ascii="Times New Roman" w:hAnsi="Times New Roman" w:cs="Times New Roman"/>
          <w:b/>
          <w:color w:val="000000"/>
          <w:sz w:val="24"/>
          <w:szCs w:val="24"/>
        </w:rPr>
        <w:tab/>
        <w:t xml:space="preserve">038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-ú út 1121 m hosszon;</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3.</w:t>
      </w:r>
      <w:r w:rsidRPr="00C1501A">
        <w:rPr>
          <w:rFonts w:ascii="Times New Roman" w:hAnsi="Times New Roman" w:cs="Times New Roman"/>
          <w:b/>
          <w:color w:val="000000"/>
          <w:sz w:val="24"/>
          <w:szCs w:val="24"/>
        </w:rPr>
        <w:tab/>
        <w:t xml:space="preserve">028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-ú út, (</w:t>
      </w:r>
      <w:proofErr w:type="gramStart"/>
      <w:r w:rsidRPr="00C1501A">
        <w:rPr>
          <w:rFonts w:ascii="Times New Roman" w:hAnsi="Times New Roman" w:cs="Times New Roman"/>
          <w:b/>
          <w:color w:val="000000"/>
          <w:sz w:val="24"/>
          <w:szCs w:val="24"/>
        </w:rPr>
        <w:t>Ádám dűlő</w:t>
      </w:r>
      <w:proofErr w:type="gramEnd"/>
      <w:r w:rsidRPr="00C1501A">
        <w:rPr>
          <w:rFonts w:ascii="Times New Roman" w:hAnsi="Times New Roman" w:cs="Times New Roman"/>
          <w:b/>
          <w:color w:val="000000"/>
          <w:sz w:val="24"/>
          <w:szCs w:val="24"/>
        </w:rPr>
        <w:t>) 640 m hosszon meglévő szilárd burkolatú út felújítása;</w:t>
      </w:r>
    </w:p>
    <w:p w:rsidR="00C1501A" w:rsidRPr="00C1501A" w:rsidRDefault="00A723BF" w:rsidP="00C1501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ab/>
      </w:r>
      <w:r w:rsidR="00C1501A" w:rsidRPr="00C1501A">
        <w:rPr>
          <w:rFonts w:ascii="Times New Roman" w:hAnsi="Times New Roman" w:cs="Times New Roman"/>
          <w:b/>
          <w:color w:val="000000"/>
          <w:sz w:val="24"/>
          <w:szCs w:val="24"/>
        </w:rPr>
        <w:t xml:space="preserve">020/2 </w:t>
      </w:r>
      <w:proofErr w:type="spellStart"/>
      <w:r w:rsidR="00C1501A" w:rsidRPr="00C1501A">
        <w:rPr>
          <w:rFonts w:ascii="Times New Roman" w:hAnsi="Times New Roman" w:cs="Times New Roman"/>
          <w:b/>
          <w:color w:val="000000"/>
          <w:sz w:val="24"/>
          <w:szCs w:val="24"/>
        </w:rPr>
        <w:t>hrsz</w:t>
      </w:r>
      <w:proofErr w:type="spellEnd"/>
      <w:r w:rsidR="00C1501A" w:rsidRPr="00C1501A">
        <w:rPr>
          <w:rFonts w:ascii="Times New Roman" w:hAnsi="Times New Roman" w:cs="Times New Roman"/>
          <w:b/>
          <w:color w:val="000000"/>
          <w:sz w:val="24"/>
          <w:szCs w:val="24"/>
        </w:rPr>
        <w:t xml:space="preserve">-ú úton 130 m hosszon meglévő szilárd burkolatú út felújítása; </w:t>
      </w:r>
    </w:p>
    <w:p w:rsidR="00C1501A" w:rsidRPr="00C1501A" w:rsidRDefault="00A723BF" w:rsidP="00A723BF">
      <w:pPr>
        <w:spacing w:after="0" w:line="24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Pr>
          <w:rFonts w:ascii="Times New Roman" w:hAnsi="Times New Roman" w:cs="Times New Roman"/>
          <w:b/>
          <w:color w:val="000000"/>
          <w:sz w:val="24"/>
          <w:szCs w:val="24"/>
        </w:rPr>
        <w:tab/>
      </w:r>
      <w:proofErr w:type="gramStart"/>
      <w:r w:rsidR="00C1501A" w:rsidRPr="00C1501A">
        <w:rPr>
          <w:rFonts w:ascii="Times New Roman" w:hAnsi="Times New Roman" w:cs="Times New Roman"/>
          <w:b/>
          <w:color w:val="000000"/>
          <w:sz w:val="24"/>
          <w:szCs w:val="24"/>
        </w:rPr>
        <w:t>Fácán dűlő</w:t>
      </w:r>
      <w:proofErr w:type="gramEnd"/>
      <w:r w:rsidR="00C1501A" w:rsidRPr="00C1501A">
        <w:rPr>
          <w:rFonts w:ascii="Times New Roman" w:hAnsi="Times New Roman" w:cs="Times New Roman"/>
          <w:b/>
          <w:color w:val="000000"/>
          <w:sz w:val="24"/>
          <w:szCs w:val="24"/>
        </w:rPr>
        <w:t xml:space="preserve"> 10087/1 </w:t>
      </w:r>
      <w:proofErr w:type="spellStart"/>
      <w:r w:rsidR="00C1501A" w:rsidRPr="00C1501A">
        <w:rPr>
          <w:rFonts w:ascii="Times New Roman" w:hAnsi="Times New Roman" w:cs="Times New Roman"/>
          <w:b/>
          <w:color w:val="000000"/>
          <w:sz w:val="24"/>
          <w:szCs w:val="24"/>
        </w:rPr>
        <w:t>hrsz</w:t>
      </w:r>
      <w:proofErr w:type="spellEnd"/>
      <w:r w:rsidR="00C1501A" w:rsidRPr="00C1501A">
        <w:rPr>
          <w:rFonts w:ascii="Times New Roman" w:hAnsi="Times New Roman" w:cs="Times New Roman"/>
          <w:b/>
          <w:color w:val="000000"/>
          <w:sz w:val="24"/>
          <w:szCs w:val="24"/>
        </w:rPr>
        <w:t xml:space="preserve">, 10087/2 </w:t>
      </w:r>
      <w:proofErr w:type="spellStart"/>
      <w:r w:rsidR="00C1501A" w:rsidRPr="00C1501A">
        <w:rPr>
          <w:rFonts w:ascii="Times New Roman" w:hAnsi="Times New Roman" w:cs="Times New Roman"/>
          <w:b/>
          <w:color w:val="000000"/>
          <w:sz w:val="24"/>
          <w:szCs w:val="24"/>
        </w:rPr>
        <w:t>hrsz</w:t>
      </w:r>
      <w:proofErr w:type="spellEnd"/>
      <w:r w:rsidR="00C1501A" w:rsidRPr="00C1501A">
        <w:rPr>
          <w:rFonts w:ascii="Times New Roman" w:hAnsi="Times New Roman" w:cs="Times New Roman"/>
          <w:b/>
          <w:color w:val="000000"/>
          <w:sz w:val="24"/>
          <w:szCs w:val="24"/>
        </w:rPr>
        <w:t>, 750 m + 295 m, összesen 1045 m hosszban földút stabilizáció;</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6. </w:t>
      </w:r>
      <w:r w:rsidRPr="00C1501A">
        <w:rPr>
          <w:rFonts w:ascii="Times New Roman" w:hAnsi="Times New Roman" w:cs="Times New Roman"/>
          <w:b/>
          <w:color w:val="000000"/>
          <w:sz w:val="24"/>
          <w:szCs w:val="24"/>
        </w:rPr>
        <w:tab/>
      </w:r>
      <w:proofErr w:type="gramStart"/>
      <w:r w:rsidRPr="00C1501A">
        <w:rPr>
          <w:rFonts w:ascii="Times New Roman" w:hAnsi="Times New Roman" w:cs="Times New Roman"/>
          <w:b/>
          <w:color w:val="000000"/>
          <w:sz w:val="24"/>
          <w:szCs w:val="24"/>
        </w:rPr>
        <w:t>Szőlő dűlő</w:t>
      </w:r>
      <w:proofErr w:type="gramEnd"/>
      <w:r w:rsidRPr="00C1501A">
        <w:rPr>
          <w:rFonts w:ascii="Times New Roman" w:hAnsi="Times New Roman" w:cs="Times New Roman"/>
          <w:b/>
          <w:color w:val="000000"/>
          <w:sz w:val="24"/>
          <w:szCs w:val="24"/>
        </w:rPr>
        <w:t xml:space="preserve">, 10574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 xml:space="preserve">, 10573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 xml:space="preserve">, 10951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 458 m hosszon földút stabilizáció;</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7. </w:t>
      </w:r>
      <w:r w:rsidRPr="00C1501A">
        <w:rPr>
          <w:rFonts w:ascii="Times New Roman" w:hAnsi="Times New Roman" w:cs="Times New Roman"/>
          <w:b/>
          <w:color w:val="000000"/>
          <w:sz w:val="24"/>
          <w:szCs w:val="24"/>
        </w:rPr>
        <w:tab/>
        <w:t xml:space="preserve">0114/144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-ú úton, 594 m hosszon földút stabilizáció;</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8. </w:t>
      </w:r>
      <w:r w:rsidRPr="00C1501A">
        <w:rPr>
          <w:rFonts w:ascii="Times New Roman" w:hAnsi="Times New Roman" w:cs="Times New Roman"/>
          <w:b/>
          <w:color w:val="000000"/>
          <w:sz w:val="24"/>
          <w:szCs w:val="24"/>
        </w:rPr>
        <w:tab/>
        <w:t xml:space="preserve">9035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 xml:space="preserve">-ú úton, 220 m hosszon földút stabilizáció; </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9.</w:t>
      </w:r>
      <w:r w:rsidRPr="00C1501A">
        <w:rPr>
          <w:rFonts w:ascii="Times New Roman" w:hAnsi="Times New Roman" w:cs="Times New Roman"/>
          <w:b/>
          <w:color w:val="000000"/>
          <w:sz w:val="24"/>
          <w:szCs w:val="24"/>
        </w:rPr>
        <w:tab/>
        <w:t xml:space="preserve"> 0132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-ú úton, 378 m hosszon földút stabilizáció;</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10. </w:t>
      </w:r>
      <w:r w:rsidRPr="00C1501A">
        <w:rPr>
          <w:rFonts w:ascii="Times New Roman" w:hAnsi="Times New Roman" w:cs="Times New Roman"/>
          <w:b/>
          <w:color w:val="000000"/>
          <w:sz w:val="24"/>
          <w:szCs w:val="24"/>
        </w:rPr>
        <w:tab/>
      </w:r>
      <w:proofErr w:type="gramStart"/>
      <w:r w:rsidRPr="00C1501A">
        <w:rPr>
          <w:rFonts w:ascii="Times New Roman" w:hAnsi="Times New Roman" w:cs="Times New Roman"/>
          <w:b/>
          <w:color w:val="000000"/>
          <w:sz w:val="24"/>
          <w:szCs w:val="24"/>
        </w:rPr>
        <w:t>Nyereg dűlő</w:t>
      </w:r>
      <w:proofErr w:type="gramEnd"/>
      <w:r w:rsidRPr="00C1501A">
        <w:rPr>
          <w:rFonts w:ascii="Times New Roman" w:hAnsi="Times New Roman" w:cs="Times New Roman"/>
          <w:b/>
          <w:color w:val="000000"/>
          <w:sz w:val="24"/>
          <w:szCs w:val="24"/>
        </w:rPr>
        <w:t xml:space="preserve">, 0522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 1221 m hosszon földút stabilizáció;</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11. </w:t>
      </w:r>
      <w:r w:rsidRPr="00C1501A">
        <w:rPr>
          <w:rFonts w:ascii="Times New Roman" w:hAnsi="Times New Roman" w:cs="Times New Roman"/>
          <w:b/>
          <w:color w:val="000000"/>
          <w:sz w:val="24"/>
          <w:szCs w:val="24"/>
        </w:rPr>
        <w:tab/>
        <w:t xml:space="preserve">Nádudvari dűlő folytatása, 9319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-en 322 m hosszon földút stabilizáció;</w:t>
      </w: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 xml:space="preserve">12. </w:t>
      </w:r>
      <w:r w:rsidRPr="00C1501A">
        <w:rPr>
          <w:rFonts w:ascii="Times New Roman" w:hAnsi="Times New Roman" w:cs="Times New Roman"/>
          <w:b/>
          <w:color w:val="000000"/>
          <w:sz w:val="24"/>
          <w:szCs w:val="24"/>
        </w:rPr>
        <w:tab/>
        <w:t xml:space="preserve">Vízház dűlő, 0520 </w:t>
      </w:r>
      <w:proofErr w:type="spellStart"/>
      <w:r w:rsidRPr="00C1501A">
        <w:rPr>
          <w:rFonts w:ascii="Times New Roman" w:hAnsi="Times New Roman" w:cs="Times New Roman"/>
          <w:b/>
          <w:color w:val="000000"/>
          <w:sz w:val="24"/>
          <w:szCs w:val="24"/>
        </w:rPr>
        <w:t>hrsz</w:t>
      </w:r>
      <w:proofErr w:type="spellEnd"/>
      <w:r w:rsidRPr="00C1501A">
        <w:rPr>
          <w:rFonts w:ascii="Times New Roman" w:hAnsi="Times New Roman" w:cs="Times New Roman"/>
          <w:b/>
          <w:color w:val="000000"/>
          <w:sz w:val="24"/>
          <w:szCs w:val="24"/>
        </w:rPr>
        <w:t>, 580 m hosszban földút stabilizáció.</w:t>
      </w:r>
    </w:p>
    <w:p w:rsidR="00C1501A" w:rsidRPr="00A723BF" w:rsidRDefault="00C1501A" w:rsidP="00C1501A">
      <w:pPr>
        <w:spacing w:after="0" w:line="240" w:lineRule="auto"/>
        <w:jc w:val="both"/>
        <w:rPr>
          <w:rFonts w:ascii="Times New Roman" w:hAnsi="Times New Roman" w:cs="Times New Roman"/>
          <w:color w:val="000000"/>
          <w:sz w:val="12"/>
          <w:szCs w:val="24"/>
        </w:rPr>
      </w:pPr>
    </w:p>
    <w:p w:rsidR="00C1501A" w:rsidRPr="00C1501A" w:rsidRDefault="00C1501A" w:rsidP="00C1501A">
      <w:pPr>
        <w:spacing w:after="0" w:line="240" w:lineRule="auto"/>
        <w:jc w:val="both"/>
        <w:rPr>
          <w:rFonts w:ascii="Times New Roman" w:hAnsi="Times New Roman" w:cs="Times New Roman"/>
          <w:b/>
          <w:color w:val="000000"/>
          <w:sz w:val="24"/>
          <w:szCs w:val="24"/>
        </w:rPr>
      </w:pPr>
      <w:r w:rsidRPr="00C1501A">
        <w:rPr>
          <w:rFonts w:ascii="Times New Roman" w:hAnsi="Times New Roman" w:cs="Times New Roman"/>
          <w:b/>
          <w:color w:val="000000"/>
          <w:sz w:val="24"/>
          <w:szCs w:val="24"/>
        </w:rPr>
        <w:t>A Képviselő-testület a projekt megvalósításához támogatja a hatályos Támogatói Okira</w:t>
      </w:r>
      <w:r w:rsidR="00A723BF">
        <w:rPr>
          <w:rFonts w:ascii="Times New Roman" w:hAnsi="Times New Roman" w:cs="Times New Roman"/>
          <w:b/>
          <w:color w:val="000000"/>
          <w:sz w:val="24"/>
          <w:szCs w:val="24"/>
        </w:rPr>
        <w:t>tban meghatározott 134.623.897</w:t>
      </w:r>
      <w:r w:rsidRPr="00C1501A">
        <w:rPr>
          <w:rFonts w:ascii="Times New Roman" w:hAnsi="Times New Roman" w:cs="Times New Roman"/>
          <w:b/>
          <w:color w:val="000000"/>
          <w:sz w:val="24"/>
          <w:szCs w:val="24"/>
        </w:rPr>
        <w:t xml:space="preserve"> Ft t</w:t>
      </w:r>
      <w:r w:rsidR="00A723BF">
        <w:rPr>
          <w:rFonts w:ascii="Times New Roman" w:hAnsi="Times New Roman" w:cs="Times New Roman"/>
          <w:b/>
          <w:color w:val="000000"/>
          <w:sz w:val="24"/>
          <w:szCs w:val="24"/>
        </w:rPr>
        <w:t>eljes összköltség, 111.111.091</w:t>
      </w:r>
      <w:r w:rsidRPr="00C1501A">
        <w:rPr>
          <w:rFonts w:ascii="Times New Roman" w:hAnsi="Times New Roman" w:cs="Times New Roman"/>
          <w:b/>
          <w:color w:val="000000"/>
          <w:sz w:val="24"/>
          <w:szCs w:val="24"/>
        </w:rPr>
        <w:t xml:space="preserve"> Ft el</w:t>
      </w:r>
      <w:r w:rsidR="00A723BF">
        <w:rPr>
          <w:rFonts w:ascii="Times New Roman" w:hAnsi="Times New Roman" w:cs="Times New Roman"/>
          <w:b/>
          <w:color w:val="000000"/>
          <w:sz w:val="24"/>
          <w:szCs w:val="24"/>
        </w:rPr>
        <w:t>számolható költség, 99.999.967</w:t>
      </w:r>
      <w:r w:rsidRPr="00C1501A">
        <w:rPr>
          <w:rFonts w:ascii="Times New Roman" w:hAnsi="Times New Roman" w:cs="Times New Roman"/>
          <w:b/>
          <w:color w:val="000000"/>
          <w:sz w:val="24"/>
          <w:szCs w:val="24"/>
        </w:rPr>
        <w:t xml:space="preserve"> Ft összegű támogatás mellett, a szüksé</w:t>
      </w:r>
      <w:r w:rsidR="00A723BF">
        <w:rPr>
          <w:rFonts w:ascii="Times New Roman" w:hAnsi="Times New Roman" w:cs="Times New Roman"/>
          <w:b/>
          <w:color w:val="000000"/>
          <w:sz w:val="24"/>
          <w:szCs w:val="24"/>
        </w:rPr>
        <w:t>ges bruttó összesen 52.109.382</w:t>
      </w:r>
      <w:r w:rsidRPr="00C1501A">
        <w:rPr>
          <w:rFonts w:ascii="Times New Roman" w:hAnsi="Times New Roman" w:cs="Times New Roman"/>
          <w:b/>
          <w:color w:val="000000"/>
          <w:sz w:val="24"/>
          <w:szCs w:val="24"/>
        </w:rPr>
        <w:t xml:space="preserve"> Ft összegű saját </w:t>
      </w:r>
      <w:proofErr w:type="gramStart"/>
      <w:r w:rsidRPr="00C1501A">
        <w:rPr>
          <w:rFonts w:ascii="Times New Roman" w:hAnsi="Times New Roman" w:cs="Times New Roman"/>
          <w:b/>
          <w:color w:val="000000"/>
          <w:sz w:val="24"/>
          <w:szCs w:val="24"/>
        </w:rPr>
        <w:t>forrás rendelkezésre</w:t>
      </w:r>
      <w:proofErr w:type="gramEnd"/>
      <w:r w:rsidRPr="00C1501A">
        <w:rPr>
          <w:rFonts w:ascii="Times New Roman" w:hAnsi="Times New Roman" w:cs="Times New Roman"/>
          <w:b/>
          <w:color w:val="000000"/>
          <w:sz w:val="24"/>
          <w:szCs w:val="24"/>
        </w:rPr>
        <w:t xml:space="preserve"> állását, mely a 2022. évi önkormányzati költségvetésben kerül elkülönítésére.  </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DC241C" w:rsidRPr="00182ED7" w:rsidRDefault="00DC241C" w:rsidP="00DC2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február 24.</w:t>
      </w:r>
    </w:p>
    <w:p w:rsidR="00DC241C" w:rsidRPr="00182ED7" w:rsidRDefault="00DC241C" w:rsidP="00DC2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A0732F" w:rsidRDefault="00A0732F" w:rsidP="00A0732F">
      <w:pPr>
        <w:spacing w:after="0" w:line="240" w:lineRule="auto"/>
        <w:jc w:val="both"/>
        <w:rPr>
          <w:rFonts w:ascii="Times New Roman" w:hAnsi="Times New Roman" w:cs="Times New Roman"/>
          <w:color w:val="000000"/>
          <w:sz w:val="24"/>
          <w:szCs w:val="24"/>
        </w:rPr>
      </w:pPr>
    </w:p>
    <w:p w:rsidR="009B649A" w:rsidRDefault="009B649A" w:rsidP="00A0732F">
      <w:pPr>
        <w:spacing w:after="0" w:line="240" w:lineRule="auto"/>
        <w:jc w:val="both"/>
        <w:rPr>
          <w:rFonts w:ascii="Times New Roman" w:hAnsi="Times New Roman" w:cs="Times New Roman"/>
          <w:color w:val="000000"/>
          <w:sz w:val="24"/>
          <w:szCs w:val="24"/>
        </w:rPr>
      </w:pPr>
    </w:p>
    <w:p w:rsidR="00A0732F" w:rsidRPr="009B649A" w:rsidRDefault="009B649A" w:rsidP="00A0732F">
      <w:pPr>
        <w:spacing w:after="0" w:line="240" w:lineRule="auto"/>
        <w:jc w:val="both"/>
        <w:rPr>
          <w:rFonts w:ascii="Times New Roman" w:hAnsi="Times New Roman" w:cs="Times New Roman"/>
          <w:b/>
          <w:color w:val="000000"/>
          <w:sz w:val="24"/>
          <w:szCs w:val="24"/>
        </w:rPr>
      </w:pPr>
      <w:r w:rsidRPr="009B649A">
        <w:rPr>
          <w:rFonts w:ascii="Times New Roman" w:hAnsi="Times New Roman" w:cs="Times New Roman"/>
          <w:b/>
          <w:color w:val="000000"/>
          <w:sz w:val="24"/>
          <w:szCs w:val="24"/>
        </w:rPr>
        <w:t>Tóth Márta bizottsági tag megérkezett</w:t>
      </w:r>
      <w:r w:rsidR="00A723BF">
        <w:rPr>
          <w:rFonts w:ascii="Times New Roman" w:hAnsi="Times New Roman" w:cs="Times New Roman"/>
          <w:b/>
          <w:color w:val="000000"/>
          <w:sz w:val="24"/>
          <w:szCs w:val="24"/>
        </w:rPr>
        <w:t>.</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A0732F" w:rsidRDefault="00A0732F" w:rsidP="00A0732F">
      <w:pPr>
        <w:spacing w:after="0" w:line="240" w:lineRule="auto"/>
        <w:jc w:val="both"/>
        <w:rPr>
          <w:rFonts w:ascii="Times New Roman" w:hAnsi="Times New Roman" w:cs="Times New Roman"/>
          <w:color w:val="000000"/>
          <w:sz w:val="24"/>
          <w:szCs w:val="24"/>
        </w:rPr>
      </w:pPr>
    </w:p>
    <w:p w:rsidR="000A09F2" w:rsidRPr="00A0732F" w:rsidRDefault="000A09F2" w:rsidP="00A0732F">
      <w:pPr>
        <w:spacing w:after="0" w:line="240" w:lineRule="auto"/>
        <w:jc w:val="both"/>
        <w:rPr>
          <w:rFonts w:ascii="Times New Roman" w:hAnsi="Times New Roman" w:cs="Times New Roman"/>
          <w:color w:val="000000"/>
          <w:sz w:val="24"/>
          <w:szCs w:val="24"/>
        </w:rPr>
      </w:pPr>
    </w:p>
    <w:p w:rsidR="0033335A" w:rsidRPr="00DC241C" w:rsidRDefault="00A0732F" w:rsidP="00DC241C">
      <w:pPr>
        <w:pStyle w:val="Listaszerbekezds"/>
        <w:numPr>
          <w:ilvl w:val="0"/>
          <w:numId w:val="45"/>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lastRenderedPageBreak/>
        <w:t>napirend</w:t>
      </w:r>
    </w:p>
    <w:p w:rsidR="00A0732F" w:rsidRPr="00A0732F" w:rsidRDefault="00A0732F" w:rsidP="00A0732F">
      <w:pPr>
        <w:spacing w:after="0" w:line="240" w:lineRule="auto"/>
        <w:ind w:left="360"/>
        <w:rPr>
          <w:rFonts w:ascii="Times New Roman" w:hAnsi="Times New Roman" w:cs="Times New Roman"/>
          <w:b/>
          <w:color w:val="000000"/>
          <w:sz w:val="24"/>
          <w:szCs w:val="24"/>
        </w:rPr>
      </w:pPr>
    </w:p>
    <w:p w:rsidR="00A0732F" w:rsidRPr="00A0732F" w:rsidRDefault="00A0732F" w:rsidP="00A0732F">
      <w:pPr>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Előterjesztés éjszakai autós gyorsulási versen</w:t>
      </w:r>
      <w:r w:rsidR="00F43B2B">
        <w:rPr>
          <w:rFonts w:ascii="Times New Roman" w:hAnsi="Times New Roman" w:cs="Times New Roman"/>
          <w:b/>
          <w:color w:val="000000"/>
          <w:sz w:val="24"/>
          <w:szCs w:val="24"/>
        </w:rPr>
        <w:t>y megrendezéséről. (képviselő–</w:t>
      </w:r>
      <w:r w:rsidRPr="00A0732F">
        <w:rPr>
          <w:rFonts w:ascii="Times New Roman" w:hAnsi="Times New Roman" w:cs="Times New Roman"/>
          <w:b/>
          <w:color w:val="000000"/>
          <w:sz w:val="24"/>
          <w:szCs w:val="24"/>
        </w:rPr>
        <w:t>testületi 27. napirend)</w:t>
      </w:r>
    </w:p>
    <w:p w:rsidR="00A0732F" w:rsidRPr="00A0732F" w:rsidRDefault="00A0732F" w:rsidP="00D12AA3">
      <w:pPr>
        <w:spacing w:after="0" w:line="240" w:lineRule="auto"/>
        <w:jc w:val="both"/>
        <w:rPr>
          <w:rFonts w:ascii="Times New Roman" w:hAnsi="Times New Roman" w:cs="Times New Roman"/>
          <w:color w:val="000000"/>
          <w:sz w:val="24"/>
          <w:szCs w:val="24"/>
        </w:rPr>
      </w:pPr>
    </w:p>
    <w:p w:rsidR="00A0732F" w:rsidRPr="00DC241C" w:rsidRDefault="00DC241C" w:rsidP="00DC241C">
      <w:pPr>
        <w:spacing w:after="0" w:line="240" w:lineRule="auto"/>
        <w:jc w:val="both"/>
        <w:rPr>
          <w:rFonts w:ascii="Times New Roman" w:hAnsi="Times New Roman" w:cs="Times New Roman"/>
          <w:color w:val="000000"/>
          <w:sz w:val="24"/>
          <w:szCs w:val="24"/>
        </w:rPr>
      </w:pPr>
      <w:r w:rsidRPr="00A90EC0">
        <w:rPr>
          <w:rFonts w:ascii="Times New Roman" w:hAnsi="Times New Roman" w:cs="Times New Roman"/>
          <w:color w:val="000000"/>
          <w:sz w:val="24"/>
          <w:szCs w:val="24"/>
          <w:u w:val="single"/>
        </w:rPr>
        <w:t>Harsányi István:</w:t>
      </w:r>
      <w:r w:rsidRPr="00DC241C">
        <w:rPr>
          <w:rFonts w:ascii="Times New Roman" w:hAnsi="Times New Roman" w:cs="Times New Roman"/>
          <w:color w:val="000000"/>
          <w:sz w:val="24"/>
          <w:szCs w:val="24"/>
        </w:rPr>
        <w:t xml:space="preserve"> van-e kiegészítés?</w:t>
      </w:r>
    </w:p>
    <w:p w:rsidR="00A0732F" w:rsidRDefault="00566568" w:rsidP="00D1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tegnapi műszaki bizottsági ülésen elhangzott, hogy ez igencsak megterhelné a benzinkút környékén lakókat, szállodákat. Nem támogatta a Városfejlesztési és Műszaki Bizottság a gyorsulási versenyt, annál is inkább, hogy hajnali kettő óráig akarják a versenyt lebonyolítani, nem beszélve a rengeteg – 350 db – autóról, ezek elhelyezése további </w:t>
      </w:r>
      <w:proofErr w:type="gramStart"/>
      <w:r>
        <w:rPr>
          <w:rFonts w:ascii="Times New Roman" w:hAnsi="Times New Roman" w:cs="Times New Roman"/>
          <w:color w:val="000000"/>
          <w:sz w:val="24"/>
          <w:szCs w:val="24"/>
        </w:rPr>
        <w:t>probléma</w:t>
      </w:r>
      <w:proofErr w:type="gramEnd"/>
      <w:r>
        <w:rPr>
          <w:rFonts w:ascii="Times New Roman" w:hAnsi="Times New Roman" w:cs="Times New Roman"/>
          <w:color w:val="000000"/>
          <w:sz w:val="24"/>
          <w:szCs w:val="24"/>
        </w:rPr>
        <w:t xml:space="preserve">, egy negyedvárosrészt le kellene zárni, </w:t>
      </w:r>
      <w:r w:rsidR="00FE3FC8">
        <w:rPr>
          <w:rFonts w:ascii="Times New Roman" w:hAnsi="Times New Roman" w:cs="Times New Roman"/>
          <w:color w:val="000000"/>
          <w:sz w:val="24"/>
          <w:szCs w:val="24"/>
        </w:rPr>
        <w:t>és jelentős zajterhelést és környezetszennyezést jelentene a városban.</w:t>
      </w:r>
    </w:p>
    <w:p w:rsidR="00DC241C" w:rsidRDefault="00FE3FC8" w:rsidP="00D1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 xml:space="preserve">? Pozitívan van fogalmazva a határozati javaslat, aki igennel </w:t>
      </w:r>
      <w:proofErr w:type="gramStart"/>
      <w:r>
        <w:rPr>
          <w:rFonts w:ascii="Times New Roman" w:hAnsi="Times New Roman" w:cs="Times New Roman"/>
          <w:color w:val="000000"/>
          <w:sz w:val="24"/>
          <w:szCs w:val="24"/>
        </w:rPr>
        <w:t>szavaz</w:t>
      </w:r>
      <w:proofErr w:type="gramEnd"/>
      <w:r>
        <w:rPr>
          <w:rFonts w:ascii="Times New Roman" w:hAnsi="Times New Roman" w:cs="Times New Roman"/>
          <w:color w:val="000000"/>
          <w:sz w:val="24"/>
          <w:szCs w:val="24"/>
        </w:rPr>
        <w:t xml:space="preserve"> támogatja a gyorsulási verseny megtartását, aki nemmel szavaz az elutasítja.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támogatja a határozati javaslatot, kérem kézfeltartással jelezze. 0 igen szavazat.</w:t>
      </w:r>
    </w:p>
    <w:p w:rsidR="00FE3FC8" w:rsidRDefault="00FE3FC8" w:rsidP="00D12AA3">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jelezze, aki nem támogatja a határozati javaslatot: 3 nem szavazat. Aki tartózkodik: 1 tartózkodás szavazat.</w:t>
      </w:r>
    </w:p>
    <w:p w:rsidR="00DC241C" w:rsidRDefault="00DC241C" w:rsidP="00D12AA3">
      <w:pPr>
        <w:spacing w:after="0" w:line="240" w:lineRule="auto"/>
        <w:jc w:val="both"/>
        <w:rPr>
          <w:rFonts w:ascii="Times New Roman" w:hAnsi="Times New Roman" w:cs="Times New Roman"/>
          <w:color w:val="000000"/>
          <w:sz w:val="24"/>
          <w:szCs w:val="24"/>
        </w:rPr>
      </w:pPr>
    </w:p>
    <w:p w:rsidR="00B71933" w:rsidRPr="00321863" w:rsidRDefault="00B71933" w:rsidP="00B7193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FE3FC8">
        <w:rPr>
          <w:rFonts w:ascii="Times New Roman" w:eastAsia="Times New Roman" w:hAnsi="Times New Roman" w:cs="Times New Roman"/>
          <w:sz w:val="24"/>
          <w:szCs w:val="24"/>
          <w:lang w:eastAsia="hu-HU"/>
        </w:rPr>
        <w:t>0</w:t>
      </w:r>
      <w:r w:rsidRPr="00321863">
        <w:rPr>
          <w:rFonts w:ascii="Times New Roman" w:eastAsia="Times New Roman" w:hAnsi="Times New Roman" w:cs="Times New Roman"/>
          <w:sz w:val="24"/>
          <w:szCs w:val="24"/>
          <w:lang w:eastAsia="hu-HU"/>
        </w:rPr>
        <w:t xml:space="preserve"> igen</w:t>
      </w:r>
      <w:r w:rsidR="00FE3FC8">
        <w:rPr>
          <w:rFonts w:ascii="Times New Roman" w:eastAsia="Times New Roman" w:hAnsi="Times New Roman" w:cs="Times New Roman"/>
          <w:sz w:val="24"/>
          <w:szCs w:val="24"/>
          <w:lang w:eastAsia="hu-HU"/>
        </w:rPr>
        <w:t xml:space="preserve">, 3 nem </w:t>
      </w:r>
      <w:r w:rsidRPr="00321863">
        <w:rPr>
          <w:rFonts w:ascii="Times New Roman" w:eastAsia="Times New Roman" w:hAnsi="Times New Roman" w:cs="Times New Roman"/>
          <w:sz w:val="24"/>
          <w:szCs w:val="24"/>
          <w:lang w:eastAsia="hu-HU"/>
        </w:rPr>
        <w:t>(Harsányi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sidR="00FE3FC8">
        <w:rPr>
          <w:rFonts w:ascii="Times New Roman" w:eastAsia="Times New Roman" w:hAnsi="Times New Roman" w:cs="Times New Roman"/>
          <w:sz w:val="24"/>
          <w:szCs w:val="24"/>
          <w:lang w:eastAsia="hu-HU"/>
        </w:rPr>
        <w:t>Tóth Márta</w:t>
      </w:r>
      <w:r w:rsidRPr="00321863">
        <w:rPr>
          <w:rFonts w:ascii="Times New Roman" w:eastAsia="Times New Roman" w:hAnsi="Times New Roman" w:cs="Times New Roman"/>
          <w:sz w:val="24"/>
          <w:szCs w:val="24"/>
          <w:lang w:eastAsia="hu-HU"/>
        </w:rPr>
        <w:t xml:space="preserve">) </w:t>
      </w:r>
      <w:r w:rsidR="00FE3FC8">
        <w:rPr>
          <w:rFonts w:ascii="Times New Roman" w:eastAsia="Times New Roman" w:hAnsi="Times New Roman" w:cs="Times New Roman"/>
          <w:sz w:val="24"/>
          <w:szCs w:val="24"/>
          <w:lang w:eastAsia="hu-HU"/>
        </w:rPr>
        <w:t xml:space="preserve">és 1 </w:t>
      </w:r>
      <w:r w:rsidRPr="00321863">
        <w:rPr>
          <w:rFonts w:ascii="Times New Roman" w:eastAsia="Times New Roman" w:hAnsi="Times New Roman" w:cs="Times New Roman"/>
          <w:sz w:val="24"/>
          <w:szCs w:val="24"/>
          <w:lang w:eastAsia="hu-HU"/>
        </w:rPr>
        <w:t xml:space="preserve">tartózkodás </w:t>
      </w:r>
      <w:r w:rsidR="00FE3FC8">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szavazat</w:t>
      </w:r>
      <w:r w:rsidR="00FE3FC8">
        <w:rPr>
          <w:rFonts w:ascii="Times New Roman" w:eastAsia="Times New Roman" w:hAnsi="Times New Roman" w:cs="Times New Roman"/>
          <w:sz w:val="24"/>
          <w:szCs w:val="24"/>
          <w:lang w:eastAsia="hu-HU"/>
        </w:rPr>
        <w:t>tal</w:t>
      </w:r>
      <w:r w:rsidRPr="00321863">
        <w:rPr>
          <w:rFonts w:ascii="Times New Roman" w:eastAsia="Times New Roman" w:hAnsi="Times New Roman" w:cs="Times New Roman"/>
          <w:sz w:val="24"/>
          <w:szCs w:val="24"/>
          <w:lang w:eastAsia="hu-HU"/>
        </w:rPr>
        <w:t xml:space="preserve"> </w:t>
      </w:r>
      <w:r w:rsidR="00FE3FC8">
        <w:rPr>
          <w:rFonts w:ascii="Times New Roman" w:eastAsia="Times New Roman" w:hAnsi="Times New Roman" w:cs="Times New Roman"/>
          <w:sz w:val="24"/>
          <w:szCs w:val="24"/>
          <w:lang w:eastAsia="hu-HU"/>
        </w:rPr>
        <w:t xml:space="preserve">nem </w:t>
      </w:r>
      <w:r w:rsidRPr="00321863">
        <w:rPr>
          <w:rFonts w:ascii="Times New Roman" w:eastAsia="Times New Roman" w:hAnsi="Times New Roman" w:cs="Times New Roman"/>
          <w:sz w:val="24"/>
          <w:szCs w:val="24"/>
          <w:lang w:eastAsia="hu-HU"/>
        </w:rPr>
        <w:t xml:space="preserve">fogadta </w:t>
      </w:r>
      <w:r w:rsidR="00FE3FC8">
        <w:rPr>
          <w:rFonts w:ascii="Times New Roman" w:eastAsia="Times New Roman" w:hAnsi="Times New Roman" w:cs="Times New Roman"/>
          <w:sz w:val="24"/>
          <w:szCs w:val="24"/>
          <w:lang w:eastAsia="hu-HU"/>
        </w:rPr>
        <w:t xml:space="preserve">el </w:t>
      </w:r>
      <w:r w:rsidRPr="00321863">
        <w:rPr>
          <w:rFonts w:ascii="Times New Roman" w:eastAsia="Times New Roman" w:hAnsi="Times New Roman" w:cs="Times New Roman"/>
          <w:sz w:val="24"/>
          <w:szCs w:val="24"/>
          <w:lang w:eastAsia="hu-HU"/>
        </w:rPr>
        <w:t>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FE3FC8">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71933" w:rsidRPr="00321863" w:rsidRDefault="00B71933" w:rsidP="00B71933">
      <w:pPr>
        <w:spacing w:after="0" w:line="240" w:lineRule="auto"/>
        <w:jc w:val="both"/>
        <w:rPr>
          <w:rFonts w:ascii="Times New Roman" w:eastAsia="Times New Roman" w:hAnsi="Times New Roman" w:cs="Times New Roman"/>
          <w:color w:val="000000"/>
          <w:sz w:val="24"/>
          <w:szCs w:val="24"/>
          <w:lang w:eastAsia="hu-HU"/>
        </w:rPr>
      </w:pPr>
    </w:p>
    <w:p w:rsidR="00B71933" w:rsidRPr="00321863" w:rsidRDefault="00B71933" w:rsidP="00B719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A0732F" w:rsidRPr="00FE3FC8" w:rsidRDefault="00B71933" w:rsidP="00FE3FC8">
      <w:pPr>
        <w:spacing w:after="0" w:line="240" w:lineRule="auto"/>
        <w:jc w:val="both"/>
        <w:rPr>
          <w:rFonts w:ascii="Times New Roman" w:hAnsi="Times New Roman" w:cs="Times New Roman"/>
          <w:color w:val="000000"/>
          <w:sz w:val="24"/>
          <w:szCs w:val="24"/>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FE3FC8">
        <w:rPr>
          <w:rFonts w:ascii="Times New Roman" w:eastAsia="SimSun" w:hAnsi="Times New Roman" w:cs="Times New Roman"/>
          <w:b/>
          <w:sz w:val="24"/>
          <w:szCs w:val="26"/>
          <w:lang w:eastAsia="hu-HU"/>
        </w:rPr>
        <w:t xml:space="preserve">nem </w:t>
      </w:r>
      <w:r w:rsidRPr="00825733">
        <w:rPr>
          <w:rFonts w:ascii="Times New Roman" w:eastAsia="SimSun" w:hAnsi="Times New Roman" w:cs="Times New Roman"/>
          <w:b/>
          <w:sz w:val="24"/>
          <w:szCs w:val="26"/>
          <w:lang w:eastAsia="hu-HU"/>
        </w:rPr>
        <w:t>támogatja</w:t>
      </w:r>
      <w:r w:rsidR="00FE3FC8" w:rsidRPr="00FE3FC8">
        <w:rPr>
          <w:rFonts w:ascii="Times New Roman" w:hAnsi="Times New Roman" w:cs="Times New Roman"/>
          <w:b/>
          <w:color w:val="000000"/>
          <w:sz w:val="24"/>
          <w:szCs w:val="24"/>
        </w:rPr>
        <w:t xml:space="preserve"> a Debreceni útfél Hőforrás utca – Hóvirág utca közötti szakaszán 2022. június hónap egyik hétvégéjén 16</w:t>
      </w:r>
      <w:r w:rsidR="00FE3FC8" w:rsidRPr="00FE3FC8">
        <w:rPr>
          <w:rFonts w:ascii="Times New Roman" w:hAnsi="Times New Roman" w:cs="Times New Roman"/>
          <w:b/>
          <w:color w:val="000000"/>
          <w:sz w:val="24"/>
          <w:szCs w:val="24"/>
          <w:u w:val="single"/>
          <w:vertAlign w:val="superscript"/>
        </w:rPr>
        <w:t>00</w:t>
      </w:r>
      <w:r w:rsidR="00FE3FC8" w:rsidRPr="00FE3FC8">
        <w:rPr>
          <w:rFonts w:ascii="Times New Roman" w:hAnsi="Times New Roman" w:cs="Times New Roman"/>
          <w:b/>
          <w:color w:val="000000"/>
          <w:sz w:val="24"/>
          <w:szCs w:val="24"/>
        </w:rPr>
        <w:t xml:space="preserve"> – 02</w:t>
      </w:r>
      <w:r w:rsidR="00FE3FC8" w:rsidRPr="00FE3FC8">
        <w:rPr>
          <w:rFonts w:ascii="Times New Roman" w:hAnsi="Times New Roman" w:cs="Times New Roman"/>
          <w:b/>
          <w:color w:val="000000"/>
          <w:sz w:val="24"/>
          <w:szCs w:val="24"/>
          <w:u w:val="single"/>
          <w:vertAlign w:val="superscript"/>
        </w:rPr>
        <w:t>00</w:t>
      </w:r>
      <w:r w:rsidR="00FE3FC8" w:rsidRPr="00FE3FC8">
        <w:rPr>
          <w:rFonts w:ascii="Times New Roman" w:hAnsi="Times New Roman" w:cs="Times New Roman"/>
          <w:b/>
          <w:color w:val="000000"/>
          <w:sz w:val="24"/>
          <w:szCs w:val="24"/>
        </w:rPr>
        <w:t xml:space="preserve"> óra közötti időszakban éjszakai autós g</w:t>
      </w:r>
      <w:r w:rsidR="00A90EC0">
        <w:rPr>
          <w:rFonts w:ascii="Times New Roman" w:hAnsi="Times New Roman" w:cs="Times New Roman"/>
          <w:b/>
          <w:color w:val="000000"/>
          <w:sz w:val="24"/>
          <w:szCs w:val="24"/>
        </w:rPr>
        <w:t>yorsulási verseny megrendezését.</w:t>
      </w:r>
    </w:p>
    <w:p w:rsidR="00A0732F" w:rsidRDefault="00A0732F" w:rsidP="00D12AA3">
      <w:pPr>
        <w:spacing w:after="0" w:line="240" w:lineRule="auto"/>
        <w:jc w:val="both"/>
        <w:rPr>
          <w:rFonts w:ascii="Times New Roman" w:hAnsi="Times New Roman" w:cs="Times New Roman"/>
          <w:color w:val="000000"/>
          <w:sz w:val="24"/>
          <w:szCs w:val="24"/>
        </w:rPr>
      </w:pPr>
    </w:p>
    <w:p w:rsidR="00DC241C" w:rsidRPr="00DC241C" w:rsidRDefault="00DC241C" w:rsidP="00DC241C">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Határidő: </w:t>
      </w:r>
      <w:r w:rsidRPr="00DC241C">
        <w:rPr>
          <w:rFonts w:ascii="Times New Roman" w:hAnsi="Times New Roman" w:cs="Times New Roman"/>
          <w:color w:val="000000"/>
          <w:sz w:val="24"/>
          <w:szCs w:val="24"/>
        </w:rPr>
        <w:tab/>
        <w:t>2022. február 24.</w:t>
      </w:r>
    </w:p>
    <w:p w:rsidR="00DC241C" w:rsidRPr="00DC241C" w:rsidRDefault="00DC241C" w:rsidP="00DC241C">
      <w:pPr>
        <w:spacing w:after="0" w:line="240" w:lineRule="auto"/>
        <w:jc w:val="both"/>
        <w:rPr>
          <w:rFonts w:ascii="Times New Roman" w:hAnsi="Times New Roman" w:cs="Times New Roman"/>
          <w:color w:val="000000"/>
          <w:sz w:val="24"/>
          <w:szCs w:val="24"/>
        </w:rPr>
      </w:pPr>
      <w:r w:rsidRPr="00DC241C">
        <w:rPr>
          <w:rFonts w:ascii="Times New Roman" w:hAnsi="Times New Roman" w:cs="Times New Roman"/>
          <w:color w:val="000000"/>
          <w:sz w:val="24"/>
          <w:szCs w:val="24"/>
        </w:rPr>
        <w:t xml:space="preserve">Felelős: </w:t>
      </w:r>
      <w:r w:rsidRPr="00DC241C">
        <w:rPr>
          <w:rFonts w:ascii="Times New Roman" w:hAnsi="Times New Roman" w:cs="Times New Roman"/>
          <w:color w:val="000000"/>
          <w:sz w:val="24"/>
          <w:szCs w:val="24"/>
        </w:rPr>
        <w:tab/>
        <w:t>bizottsági elnök</w:t>
      </w:r>
    </w:p>
    <w:p w:rsidR="00DC241C" w:rsidRDefault="00DC241C" w:rsidP="00D12AA3">
      <w:pPr>
        <w:spacing w:after="0" w:line="240" w:lineRule="auto"/>
        <w:jc w:val="both"/>
        <w:rPr>
          <w:rFonts w:ascii="Times New Roman" w:hAnsi="Times New Roman" w:cs="Times New Roman"/>
          <w:color w:val="000000"/>
          <w:sz w:val="24"/>
          <w:szCs w:val="24"/>
        </w:rPr>
      </w:pPr>
    </w:p>
    <w:p w:rsidR="00A90EC0" w:rsidRDefault="00A90EC0" w:rsidP="00D12AA3">
      <w:pPr>
        <w:spacing w:after="0" w:line="240" w:lineRule="auto"/>
        <w:jc w:val="both"/>
        <w:rPr>
          <w:rFonts w:ascii="Times New Roman" w:hAnsi="Times New Roman" w:cs="Times New Roman"/>
          <w:color w:val="000000"/>
          <w:sz w:val="24"/>
          <w:szCs w:val="24"/>
        </w:rPr>
      </w:pPr>
      <w:r w:rsidRPr="00A90EC0">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egyebekben van-e valakinek közlendője, bejelentenivalója? – nincs.</w:t>
      </w:r>
    </w:p>
    <w:p w:rsidR="00A90EC0" w:rsidRDefault="00A90EC0" w:rsidP="00D1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Köszönöm a részvételt, további szép napot kívánok mindenkinek!</w:t>
      </w:r>
    </w:p>
    <w:p w:rsidR="00A90EC0" w:rsidRPr="00A0732F" w:rsidRDefault="00A90EC0" w:rsidP="00D12AA3">
      <w:pPr>
        <w:spacing w:after="0" w:line="240" w:lineRule="auto"/>
        <w:jc w:val="both"/>
        <w:rPr>
          <w:rFonts w:ascii="Times New Roman" w:hAnsi="Times New Roman" w:cs="Times New Roman"/>
          <w:color w:val="000000"/>
          <w:sz w:val="24"/>
          <w:szCs w:val="24"/>
        </w:rPr>
      </w:pPr>
    </w:p>
    <w:p w:rsidR="00C261F2" w:rsidRPr="00A0732F" w:rsidRDefault="00EB2693" w:rsidP="00B324DA">
      <w:pPr>
        <w:spacing w:after="0" w:line="240" w:lineRule="auto"/>
        <w:jc w:val="both"/>
        <w:rPr>
          <w:rFonts w:ascii="Times New Roman" w:eastAsia="Times New Roman" w:hAnsi="Times New Roman" w:cs="Times New Roman"/>
          <w:sz w:val="24"/>
          <w:szCs w:val="24"/>
        </w:rPr>
      </w:pPr>
      <w:r w:rsidRPr="00A0732F">
        <w:rPr>
          <w:rFonts w:ascii="Times New Roman" w:eastAsia="Times New Roman" w:hAnsi="Times New Roman" w:cs="Times New Roman"/>
          <w:sz w:val="24"/>
          <w:szCs w:val="24"/>
        </w:rPr>
        <w:t>A Pénzüg</w:t>
      </w:r>
      <w:r w:rsidR="0031567F" w:rsidRPr="00A0732F">
        <w:rPr>
          <w:rFonts w:ascii="Times New Roman" w:eastAsia="Times New Roman" w:hAnsi="Times New Roman" w:cs="Times New Roman"/>
          <w:sz w:val="24"/>
          <w:szCs w:val="24"/>
        </w:rPr>
        <w:t>yi és Gazdasági Bizottság</w:t>
      </w:r>
      <w:r w:rsidRPr="00A0732F">
        <w:rPr>
          <w:rFonts w:ascii="Times New Roman" w:eastAsia="Times New Roman" w:hAnsi="Times New Roman" w:cs="Times New Roman"/>
          <w:sz w:val="24"/>
          <w:szCs w:val="24"/>
        </w:rPr>
        <w:t xml:space="preserve"> </w:t>
      </w:r>
      <w:r w:rsidR="00A0732F">
        <w:rPr>
          <w:rFonts w:ascii="Times New Roman" w:eastAsia="Times New Roman" w:hAnsi="Times New Roman" w:cs="Times New Roman"/>
          <w:sz w:val="24"/>
          <w:szCs w:val="24"/>
        </w:rPr>
        <w:t xml:space="preserve">elnöke </w:t>
      </w:r>
      <w:r w:rsidRPr="00A0732F">
        <w:rPr>
          <w:rFonts w:ascii="Times New Roman" w:eastAsia="Times New Roman" w:hAnsi="Times New Roman" w:cs="Times New Roman"/>
          <w:sz w:val="24"/>
          <w:szCs w:val="24"/>
        </w:rPr>
        <w:t>1</w:t>
      </w:r>
      <w:r w:rsidR="00797ED2" w:rsidRPr="00A0732F">
        <w:rPr>
          <w:rFonts w:ascii="Times New Roman" w:eastAsia="Times New Roman" w:hAnsi="Times New Roman" w:cs="Times New Roman"/>
          <w:sz w:val="24"/>
          <w:szCs w:val="24"/>
        </w:rPr>
        <w:t>4</w:t>
      </w:r>
      <w:r w:rsidR="00524BA6">
        <w:rPr>
          <w:rFonts w:ascii="Times New Roman" w:eastAsia="Times New Roman" w:hAnsi="Times New Roman" w:cs="Times New Roman"/>
          <w:sz w:val="24"/>
          <w:szCs w:val="24"/>
          <w:u w:val="single"/>
          <w:vertAlign w:val="superscript"/>
        </w:rPr>
        <w:t>0</w:t>
      </w:r>
      <w:r w:rsidR="00A0732F">
        <w:rPr>
          <w:rFonts w:ascii="Times New Roman" w:eastAsia="Times New Roman" w:hAnsi="Times New Roman" w:cs="Times New Roman"/>
          <w:sz w:val="24"/>
          <w:szCs w:val="24"/>
          <w:u w:val="single"/>
          <w:vertAlign w:val="superscript"/>
        </w:rPr>
        <w:t>0</w:t>
      </w:r>
      <w:r w:rsidR="00A0732F">
        <w:rPr>
          <w:rFonts w:ascii="Times New Roman" w:eastAsia="Times New Roman" w:hAnsi="Times New Roman" w:cs="Times New Roman"/>
          <w:sz w:val="24"/>
          <w:szCs w:val="24"/>
        </w:rPr>
        <w:t xml:space="preserve"> órakor az ülést bezárta.</w:t>
      </w:r>
    </w:p>
    <w:p w:rsidR="00A90EC0" w:rsidRPr="00A0732F" w:rsidRDefault="00A90EC0" w:rsidP="00B324DA">
      <w:pPr>
        <w:spacing w:after="0" w:line="240" w:lineRule="auto"/>
        <w:jc w:val="both"/>
        <w:rPr>
          <w:rFonts w:ascii="Times New Roman" w:eastAsia="Times New Roman" w:hAnsi="Times New Roman" w:cs="Times New Roman"/>
          <w:sz w:val="24"/>
          <w:szCs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A0732F">
        <w:rPr>
          <w:rFonts w:ascii="Times New Roman" w:eastAsia="Times New Roman" w:hAnsi="Times New Roman" w:cs="Times New Roman"/>
          <w:sz w:val="24"/>
          <w:szCs w:val="24"/>
        </w:rPr>
        <w:t>A Bizottság által tárgyalt képviselő-testületi előterjes</w:t>
      </w:r>
      <w:r w:rsidR="007853C9" w:rsidRPr="00A0732F">
        <w:rPr>
          <w:rFonts w:ascii="Times New Roman" w:eastAsia="Times New Roman" w:hAnsi="Times New Roman" w:cs="Times New Roman"/>
          <w:sz w:val="24"/>
          <w:szCs w:val="24"/>
        </w:rPr>
        <w:t>ztések</w:t>
      </w:r>
      <w:r w:rsidR="007853C9" w:rsidRPr="00321863">
        <w:rPr>
          <w:rFonts w:ascii="Times New Roman" w:eastAsia="Times New Roman" w:hAnsi="Times New Roman" w:cs="Times New Roman"/>
          <w:sz w:val="24"/>
        </w:rPr>
        <w:t xml:space="preserve"> a képviselő-testület 202</w:t>
      </w:r>
      <w:r w:rsidR="00254D35">
        <w:rPr>
          <w:rFonts w:ascii="Times New Roman" w:eastAsia="Times New Roman" w:hAnsi="Times New Roman" w:cs="Times New Roman"/>
          <w:sz w:val="24"/>
        </w:rPr>
        <w:t>2</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A0732F">
        <w:rPr>
          <w:rFonts w:ascii="Times New Roman" w:eastAsia="Times New Roman" w:hAnsi="Times New Roman" w:cs="Times New Roman"/>
          <w:sz w:val="24"/>
        </w:rPr>
        <w:t xml:space="preserve">február </w:t>
      </w:r>
      <w:r w:rsidR="00A90EC0">
        <w:rPr>
          <w:rFonts w:ascii="Times New Roman" w:eastAsia="Times New Roman" w:hAnsi="Times New Roman" w:cs="Times New Roman"/>
          <w:sz w:val="24"/>
        </w:rPr>
        <w:t>24-e</w:t>
      </w:r>
      <w:r w:rsidR="00254D35">
        <w:rPr>
          <w:rFonts w:ascii="Times New Roman" w:eastAsia="Times New Roman" w:hAnsi="Times New Roman" w:cs="Times New Roman"/>
          <w:sz w:val="24"/>
        </w:rPr>
        <w:t>i</w:t>
      </w:r>
      <w:r w:rsidRPr="00321863">
        <w:rPr>
          <w:rFonts w:ascii="Times New Roman" w:eastAsia="Times New Roman" w:hAnsi="Times New Roman" w:cs="Times New Roman"/>
          <w:sz w:val="24"/>
        </w:rPr>
        <w:t xml:space="preserve"> </w:t>
      </w:r>
      <w:r w:rsidR="00D22102">
        <w:rPr>
          <w:rFonts w:ascii="Times New Roman" w:eastAsia="Times New Roman" w:hAnsi="Times New Roman" w:cs="Times New Roman"/>
          <w:sz w:val="24"/>
        </w:rPr>
        <w:t xml:space="preserve">nyílt </w:t>
      </w:r>
      <w:r w:rsidRPr="00321863">
        <w:rPr>
          <w:rFonts w:ascii="Times New Roman" w:eastAsia="Times New Roman" w:hAnsi="Times New Roman" w:cs="Times New Roman"/>
          <w:sz w:val="24"/>
        </w:rPr>
        <w:t>üléséről készített jegyzőkönyv mellékletét képezik.</w:t>
      </w:r>
    </w:p>
    <w:p w:rsidR="006E363B" w:rsidRPr="000A09F2" w:rsidRDefault="006E363B" w:rsidP="00B324DA">
      <w:pPr>
        <w:spacing w:after="0" w:line="240" w:lineRule="auto"/>
        <w:jc w:val="both"/>
        <w:rPr>
          <w:rFonts w:ascii="Times New Roman" w:eastAsia="Times New Roman" w:hAnsi="Times New Roman" w:cs="Times New Roman"/>
          <w:sz w:val="20"/>
        </w:rPr>
      </w:pPr>
    </w:p>
    <w:p w:rsidR="002F4961" w:rsidRPr="000A09F2" w:rsidRDefault="002F4961" w:rsidP="00B324DA">
      <w:pPr>
        <w:spacing w:after="0" w:line="240" w:lineRule="auto"/>
        <w:jc w:val="both"/>
        <w:rPr>
          <w:rFonts w:ascii="Times New Roman" w:eastAsia="Times New Roman" w:hAnsi="Times New Roman" w:cs="Times New Roman"/>
          <w:sz w:val="20"/>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FA413A" w:rsidRPr="000A09F2" w:rsidRDefault="00FA413A" w:rsidP="00E9470E">
      <w:pPr>
        <w:spacing w:after="0" w:line="240" w:lineRule="auto"/>
        <w:rPr>
          <w:rFonts w:ascii="Times New Roman" w:eastAsia="Times New Roman" w:hAnsi="Times New Roman" w:cs="Times New Roman"/>
          <w:b/>
          <w:sz w:val="20"/>
          <w:lang w:eastAsia="hu-HU"/>
        </w:rPr>
      </w:pPr>
    </w:p>
    <w:p w:rsidR="00FA413A" w:rsidRPr="000A09F2" w:rsidRDefault="00FA413A" w:rsidP="00E9470E">
      <w:pPr>
        <w:spacing w:after="0" w:line="240" w:lineRule="auto"/>
        <w:rPr>
          <w:rFonts w:ascii="Times New Roman" w:eastAsia="Times New Roman" w:hAnsi="Times New Roman" w:cs="Times New Roman"/>
          <w:b/>
          <w:sz w:val="20"/>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FA413A" w:rsidRPr="000A09F2" w:rsidRDefault="00FA413A" w:rsidP="00BB6410">
      <w:pPr>
        <w:spacing w:after="0" w:line="240" w:lineRule="auto"/>
        <w:rPr>
          <w:rFonts w:ascii="Times New Roman" w:eastAsia="Times New Roman" w:hAnsi="Times New Roman" w:cs="Times New Roman"/>
          <w:b/>
          <w:sz w:val="20"/>
          <w:lang w:eastAsia="hu-HU"/>
        </w:rPr>
      </w:pPr>
    </w:p>
    <w:p w:rsidR="006E363B" w:rsidRPr="000A09F2" w:rsidRDefault="006E363B" w:rsidP="00BB6410">
      <w:pPr>
        <w:spacing w:after="0" w:line="240" w:lineRule="auto"/>
        <w:rPr>
          <w:rFonts w:ascii="Times New Roman" w:eastAsia="Times New Roman" w:hAnsi="Times New Roman" w:cs="Times New Roman"/>
          <w:b/>
          <w:sz w:val="20"/>
          <w:lang w:eastAsia="hu-HU"/>
        </w:rPr>
      </w:pPr>
    </w:p>
    <w:p w:rsidR="000A09F2" w:rsidRPr="000A09F2" w:rsidRDefault="000A09F2" w:rsidP="00BB6410">
      <w:pPr>
        <w:spacing w:after="0" w:line="240" w:lineRule="auto"/>
        <w:rPr>
          <w:rFonts w:ascii="Times New Roman" w:eastAsia="Times New Roman" w:hAnsi="Times New Roman" w:cs="Times New Roman"/>
          <w:b/>
          <w:sz w:val="20"/>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A54C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CE" w:rsidRDefault="008530CE">
      <w:pPr>
        <w:spacing w:after="0" w:line="240" w:lineRule="auto"/>
      </w:pPr>
      <w:r>
        <w:separator/>
      </w:r>
    </w:p>
  </w:endnote>
  <w:endnote w:type="continuationSeparator" w:id="0">
    <w:p w:rsidR="008530CE" w:rsidRDefault="0085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CE" w:rsidRDefault="008530CE"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530CE" w:rsidRDefault="008530CE"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530CE">
      <w:tc>
        <w:tcPr>
          <w:tcW w:w="4606" w:type="dxa"/>
        </w:tcPr>
        <w:p w:rsidR="008530CE" w:rsidRDefault="008530CE" w:rsidP="003951D5">
          <w:pPr>
            <w:pStyle w:val="llb"/>
            <w:ind w:right="360"/>
            <w:rPr>
              <w:sz w:val="20"/>
            </w:rPr>
          </w:pPr>
          <w:r>
            <w:rPr>
              <w:sz w:val="20"/>
            </w:rPr>
            <w:t xml:space="preserve">                   AZONOSÍTÓ: ELJ-11/B02</w:t>
          </w:r>
        </w:p>
      </w:tc>
      <w:tc>
        <w:tcPr>
          <w:tcW w:w="4606" w:type="dxa"/>
        </w:tcPr>
        <w:p w:rsidR="008530CE" w:rsidRDefault="008530CE">
          <w:pPr>
            <w:pStyle w:val="llb"/>
            <w:rPr>
              <w:sz w:val="20"/>
            </w:rPr>
          </w:pPr>
          <w:r>
            <w:rPr>
              <w:sz w:val="20"/>
            </w:rPr>
            <w:t>ÉRVÉNYES: 2010. 06. 01. NAPJÁTÓL</w:t>
          </w:r>
        </w:p>
      </w:tc>
    </w:tr>
  </w:tbl>
  <w:p w:rsidR="008530CE" w:rsidRDefault="008530C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530CE">
      <w:tc>
        <w:tcPr>
          <w:tcW w:w="4606" w:type="dxa"/>
        </w:tcPr>
        <w:p w:rsidR="008530CE" w:rsidRDefault="008530CE" w:rsidP="003951D5">
          <w:pPr>
            <w:pStyle w:val="llb"/>
            <w:ind w:right="360"/>
            <w:rPr>
              <w:sz w:val="20"/>
            </w:rPr>
          </w:pPr>
          <w:r>
            <w:rPr>
              <w:sz w:val="20"/>
            </w:rPr>
            <w:t xml:space="preserve">                   AZONOSÍTÓ: ELJ-11/B02</w:t>
          </w:r>
        </w:p>
      </w:tc>
      <w:tc>
        <w:tcPr>
          <w:tcW w:w="4606" w:type="dxa"/>
        </w:tcPr>
        <w:p w:rsidR="008530CE" w:rsidRDefault="008530CE" w:rsidP="003951D5">
          <w:pPr>
            <w:pStyle w:val="llb"/>
            <w:rPr>
              <w:sz w:val="20"/>
            </w:rPr>
          </w:pPr>
          <w:r>
            <w:rPr>
              <w:sz w:val="20"/>
            </w:rPr>
            <w:t>ÉRVÉNYES: 2010. 06. 01. NAPJÁTÓL</w:t>
          </w:r>
        </w:p>
      </w:tc>
    </w:tr>
  </w:tbl>
  <w:p w:rsidR="008530CE" w:rsidRDefault="008530CE"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CE" w:rsidRDefault="008530CE">
      <w:pPr>
        <w:spacing w:after="0" w:line="240" w:lineRule="auto"/>
      </w:pPr>
      <w:r>
        <w:separator/>
      </w:r>
    </w:p>
  </w:footnote>
  <w:footnote w:type="continuationSeparator" w:id="0">
    <w:p w:rsidR="008530CE" w:rsidRDefault="0085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CE" w:rsidRDefault="008530CE"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8530CE" w:rsidRDefault="008530C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CE" w:rsidRPr="004D0E82" w:rsidRDefault="008530CE"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7E7AF8">
      <w:rPr>
        <w:rStyle w:val="Oldalszm"/>
        <w:noProof/>
        <w:sz w:val="22"/>
        <w:szCs w:val="22"/>
      </w:rPr>
      <w:t>16</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2EE0D7D"/>
    <w:multiLevelType w:val="hybridMultilevel"/>
    <w:tmpl w:val="0EE6D72E"/>
    <w:lvl w:ilvl="0" w:tplc="6CD48BF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5924A7"/>
    <w:multiLevelType w:val="hybridMultilevel"/>
    <w:tmpl w:val="1346E808"/>
    <w:lvl w:ilvl="0" w:tplc="B6C2DB2E">
      <w:start w:val="2"/>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052453"/>
    <w:multiLevelType w:val="hybridMultilevel"/>
    <w:tmpl w:val="6EBEF224"/>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AD3926"/>
    <w:multiLevelType w:val="hybridMultilevel"/>
    <w:tmpl w:val="D28CE482"/>
    <w:lvl w:ilvl="0" w:tplc="A6386630">
      <w:numFmt w:val="bullet"/>
      <w:lvlText w:val="-"/>
      <w:lvlJc w:val="left"/>
      <w:pPr>
        <w:ind w:left="720" w:hanging="360"/>
      </w:pPr>
      <w:rPr>
        <w:rFonts w:ascii="CIDFont+F4" w:eastAsia="Times New Roman" w:hAnsi="CIDFont+F4" w:cs="CIDFont+F4"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684000"/>
    <w:multiLevelType w:val="hybridMultilevel"/>
    <w:tmpl w:val="BB229A2E"/>
    <w:lvl w:ilvl="0" w:tplc="C798852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CD3880"/>
    <w:multiLevelType w:val="hybridMultilevel"/>
    <w:tmpl w:val="360E110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8DD7D9E"/>
    <w:multiLevelType w:val="hybridMultilevel"/>
    <w:tmpl w:val="FC3ACD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267841"/>
    <w:multiLevelType w:val="hybridMultilevel"/>
    <w:tmpl w:val="113C6840"/>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99856F3"/>
    <w:multiLevelType w:val="hybridMultilevel"/>
    <w:tmpl w:val="BD12D162"/>
    <w:lvl w:ilvl="0" w:tplc="3716D9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9363FB"/>
    <w:multiLevelType w:val="hybridMultilevel"/>
    <w:tmpl w:val="A13C1BEA"/>
    <w:lvl w:ilvl="0" w:tplc="A448E55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0F26E89"/>
    <w:multiLevelType w:val="hybridMultilevel"/>
    <w:tmpl w:val="BA9ED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6" w15:restartNumberingAfterBreak="0">
    <w:nsid w:val="357A41BF"/>
    <w:multiLevelType w:val="hybridMultilevel"/>
    <w:tmpl w:val="08B67018"/>
    <w:lvl w:ilvl="0" w:tplc="CA60711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64773B5"/>
    <w:multiLevelType w:val="hybridMultilevel"/>
    <w:tmpl w:val="81DC4070"/>
    <w:lvl w:ilvl="0" w:tplc="DA22CF9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A009A8"/>
    <w:multiLevelType w:val="hybridMultilevel"/>
    <w:tmpl w:val="BD2CDE52"/>
    <w:lvl w:ilvl="0" w:tplc="27E85720">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4B2C33"/>
    <w:multiLevelType w:val="hybridMultilevel"/>
    <w:tmpl w:val="2B4C780E"/>
    <w:lvl w:ilvl="0" w:tplc="64F0DD3E">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6451138"/>
    <w:multiLevelType w:val="hybridMultilevel"/>
    <w:tmpl w:val="1ED89A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5B1CC3"/>
    <w:multiLevelType w:val="hybridMultilevel"/>
    <w:tmpl w:val="C6C27C5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BBD666C"/>
    <w:multiLevelType w:val="hybridMultilevel"/>
    <w:tmpl w:val="E33C1344"/>
    <w:lvl w:ilvl="0" w:tplc="B4883622">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981BEB"/>
    <w:multiLevelType w:val="hybridMultilevel"/>
    <w:tmpl w:val="572C90BE"/>
    <w:lvl w:ilvl="0" w:tplc="7D362204">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0CB382C"/>
    <w:multiLevelType w:val="hybridMultilevel"/>
    <w:tmpl w:val="786C4D36"/>
    <w:lvl w:ilvl="0" w:tplc="248C94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31E768F"/>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56A54E8D"/>
    <w:multiLevelType w:val="hybridMultilevel"/>
    <w:tmpl w:val="C8027CBE"/>
    <w:lvl w:ilvl="0" w:tplc="9DDA40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B005BD9"/>
    <w:multiLevelType w:val="hybridMultilevel"/>
    <w:tmpl w:val="FBB02A48"/>
    <w:lvl w:ilvl="0" w:tplc="2912EFC4">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D44339C"/>
    <w:multiLevelType w:val="hybridMultilevel"/>
    <w:tmpl w:val="45346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2" w15:restartNumberingAfterBreak="0">
    <w:nsid w:val="63D24329"/>
    <w:multiLevelType w:val="hybridMultilevel"/>
    <w:tmpl w:val="C74E6E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0A4CA2"/>
    <w:multiLevelType w:val="hybridMultilevel"/>
    <w:tmpl w:val="91C4B44E"/>
    <w:lvl w:ilvl="0" w:tplc="F9B6479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6AA4897"/>
    <w:multiLevelType w:val="hybridMultilevel"/>
    <w:tmpl w:val="DA9056EC"/>
    <w:lvl w:ilvl="0" w:tplc="38FC8542">
      <w:start w:val="6"/>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71C6154"/>
    <w:multiLevelType w:val="hybridMultilevel"/>
    <w:tmpl w:val="4BB00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B7079F0"/>
    <w:multiLevelType w:val="hybridMultilevel"/>
    <w:tmpl w:val="177EC006"/>
    <w:lvl w:ilvl="0" w:tplc="38C8BCB4">
      <w:start w:val="1"/>
      <w:numFmt w:val="upperRoman"/>
      <w:lvlText w:val="%1."/>
      <w:lvlJc w:val="left"/>
      <w:pPr>
        <w:ind w:left="1146"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FC75E1"/>
    <w:multiLevelType w:val="hybridMultilevel"/>
    <w:tmpl w:val="26E0E88C"/>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9074C96"/>
    <w:multiLevelType w:val="hybridMultilevel"/>
    <w:tmpl w:val="FA7612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991711D"/>
    <w:multiLevelType w:val="hybridMultilevel"/>
    <w:tmpl w:val="523422CA"/>
    <w:lvl w:ilvl="0" w:tplc="9496EA5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751FF6"/>
    <w:multiLevelType w:val="hybridMultilevel"/>
    <w:tmpl w:val="4F8C303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604843"/>
    <w:multiLevelType w:val="hybridMultilevel"/>
    <w:tmpl w:val="9A7642FE"/>
    <w:lvl w:ilvl="0" w:tplc="71184856">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0"/>
  </w:num>
  <w:num w:numId="4">
    <w:abstractNumId w:val="9"/>
  </w:num>
  <w:num w:numId="5">
    <w:abstractNumId w:val="0"/>
  </w:num>
  <w:num w:numId="6">
    <w:abstractNumId w:val="36"/>
  </w:num>
  <w:num w:numId="7">
    <w:abstractNumId w:val="23"/>
  </w:num>
  <w:num w:numId="8">
    <w:abstractNumId w:val="31"/>
  </w:num>
  <w:num w:numId="9">
    <w:abstractNumId w:val="12"/>
  </w:num>
  <w:num w:numId="10">
    <w:abstractNumId w:val="42"/>
  </w:num>
  <w:num w:numId="11">
    <w:abstractNumId w:val="15"/>
  </w:num>
  <w:num w:numId="12">
    <w:abstractNumId w:val="40"/>
  </w:num>
  <w:num w:numId="13">
    <w:abstractNumId w:val="19"/>
  </w:num>
  <w:num w:numId="14">
    <w:abstractNumId w:val="7"/>
  </w:num>
  <w:num w:numId="15">
    <w:abstractNumId w:val="41"/>
  </w:num>
  <w:num w:numId="16">
    <w:abstractNumId w:val="26"/>
  </w:num>
  <w:num w:numId="17">
    <w:abstractNumId w:val="43"/>
  </w:num>
  <w:num w:numId="18">
    <w:abstractNumId w:val="30"/>
  </w:num>
  <w:num w:numId="19">
    <w:abstractNumId w:val="27"/>
  </w:num>
  <w:num w:numId="20">
    <w:abstractNumId w:val="24"/>
  </w:num>
  <w:num w:numId="21">
    <w:abstractNumId w:val="17"/>
  </w:num>
  <w:num w:numId="22">
    <w:abstractNumId w:val="33"/>
  </w:num>
  <w:num w:numId="23">
    <w:abstractNumId w:val="46"/>
  </w:num>
  <w:num w:numId="24">
    <w:abstractNumId w:val="29"/>
  </w:num>
  <w:num w:numId="25">
    <w:abstractNumId w:val="22"/>
  </w:num>
  <w:num w:numId="26">
    <w:abstractNumId w:val="39"/>
  </w:num>
  <w:num w:numId="27">
    <w:abstractNumId w:val="14"/>
  </w:num>
  <w:num w:numId="28">
    <w:abstractNumId w:val="35"/>
  </w:num>
  <w:num w:numId="29">
    <w:abstractNumId w:val="5"/>
  </w:num>
  <w:num w:numId="30">
    <w:abstractNumId w:val="34"/>
  </w:num>
  <w:num w:numId="31">
    <w:abstractNumId w:val="4"/>
  </w:num>
  <w:num w:numId="32">
    <w:abstractNumId w:val="21"/>
  </w:num>
  <w:num w:numId="33">
    <w:abstractNumId w:val="11"/>
  </w:num>
  <w:num w:numId="34">
    <w:abstractNumId w:val="3"/>
  </w:num>
  <w:num w:numId="35">
    <w:abstractNumId w:val="38"/>
  </w:num>
  <w:num w:numId="36">
    <w:abstractNumId w:val="13"/>
  </w:num>
  <w:num w:numId="37">
    <w:abstractNumId w:val="16"/>
  </w:num>
  <w:num w:numId="38">
    <w:abstractNumId w:val="25"/>
  </w:num>
  <w:num w:numId="39">
    <w:abstractNumId w:val="20"/>
  </w:num>
  <w:num w:numId="40">
    <w:abstractNumId w:val="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6"/>
  </w:num>
  <w:num w:numId="44">
    <w:abstractNumId w:val="18"/>
  </w:num>
  <w:num w:numId="45">
    <w:abstractNumId w:val="45"/>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3282"/>
    <w:rsid w:val="000043B8"/>
    <w:rsid w:val="0000484E"/>
    <w:rsid w:val="00004CFE"/>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2FA4"/>
    <w:rsid w:val="000130FA"/>
    <w:rsid w:val="00013489"/>
    <w:rsid w:val="00013E33"/>
    <w:rsid w:val="000151E1"/>
    <w:rsid w:val="00015FAD"/>
    <w:rsid w:val="0001613C"/>
    <w:rsid w:val="00016E24"/>
    <w:rsid w:val="00020C04"/>
    <w:rsid w:val="00020E05"/>
    <w:rsid w:val="00022457"/>
    <w:rsid w:val="0002395A"/>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445E"/>
    <w:rsid w:val="000350E5"/>
    <w:rsid w:val="0003517B"/>
    <w:rsid w:val="00035E31"/>
    <w:rsid w:val="00036632"/>
    <w:rsid w:val="00036B9F"/>
    <w:rsid w:val="000373FA"/>
    <w:rsid w:val="00040343"/>
    <w:rsid w:val="00040495"/>
    <w:rsid w:val="00040879"/>
    <w:rsid w:val="000408D9"/>
    <w:rsid w:val="000409FA"/>
    <w:rsid w:val="00041343"/>
    <w:rsid w:val="0004186C"/>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1C4B"/>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45BC"/>
    <w:rsid w:val="00075B1A"/>
    <w:rsid w:val="00075B38"/>
    <w:rsid w:val="00075FD4"/>
    <w:rsid w:val="000763F7"/>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35BE"/>
    <w:rsid w:val="00094B1A"/>
    <w:rsid w:val="00094EA8"/>
    <w:rsid w:val="0009540E"/>
    <w:rsid w:val="000959B4"/>
    <w:rsid w:val="00096E4A"/>
    <w:rsid w:val="0009741C"/>
    <w:rsid w:val="00097E08"/>
    <w:rsid w:val="000A017B"/>
    <w:rsid w:val="000A0284"/>
    <w:rsid w:val="000A09F2"/>
    <w:rsid w:val="000A140C"/>
    <w:rsid w:val="000A2058"/>
    <w:rsid w:val="000A21B3"/>
    <w:rsid w:val="000A23C7"/>
    <w:rsid w:val="000A2CFF"/>
    <w:rsid w:val="000A2D11"/>
    <w:rsid w:val="000A3408"/>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8D9"/>
    <w:rsid w:val="000B7BB2"/>
    <w:rsid w:val="000B7C3C"/>
    <w:rsid w:val="000B7D7D"/>
    <w:rsid w:val="000B7F33"/>
    <w:rsid w:val="000B7FF0"/>
    <w:rsid w:val="000C09AD"/>
    <w:rsid w:val="000C0FE7"/>
    <w:rsid w:val="000C13CF"/>
    <w:rsid w:val="000C1E8F"/>
    <w:rsid w:val="000C1F84"/>
    <w:rsid w:val="000C2804"/>
    <w:rsid w:val="000C298B"/>
    <w:rsid w:val="000C316E"/>
    <w:rsid w:val="000C3474"/>
    <w:rsid w:val="000C3557"/>
    <w:rsid w:val="000C3DE4"/>
    <w:rsid w:val="000C42CA"/>
    <w:rsid w:val="000C58DA"/>
    <w:rsid w:val="000C5A44"/>
    <w:rsid w:val="000C5E04"/>
    <w:rsid w:val="000C5FE0"/>
    <w:rsid w:val="000C648F"/>
    <w:rsid w:val="000C65F6"/>
    <w:rsid w:val="000C6981"/>
    <w:rsid w:val="000C6CC6"/>
    <w:rsid w:val="000D010F"/>
    <w:rsid w:val="000D0DAB"/>
    <w:rsid w:val="000D0DDC"/>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5F8"/>
    <w:rsid w:val="000E2A35"/>
    <w:rsid w:val="000E3451"/>
    <w:rsid w:val="000E45CF"/>
    <w:rsid w:val="000E4C27"/>
    <w:rsid w:val="000E5B49"/>
    <w:rsid w:val="000E5BAA"/>
    <w:rsid w:val="000E5BBC"/>
    <w:rsid w:val="000E5BC1"/>
    <w:rsid w:val="000E6548"/>
    <w:rsid w:val="000E6D74"/>
    <w:rsid w:val="000F0099"/>
    <w:rsid w:val="000F051D"/>
    <w:rsid w:val="000F0840"/>
    <w:rsid w:val="000F084D"/>
    <w:rsid w:val="000F16FC"/>
    <w:rsid w:val="000F175F"/>
    <w:rsid w:val="000F190B"/>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2D61"/>
    <w:rsid w:val="001135E7"/>
    <w:rsid w:val="00113696"/>
    <w:rsid w:val="001136F4"/>
    <w:rsid w:val="001142BF"/>
    <w:rsid w:val="00114509"/>
    <w:rsid w:val="001147E2"/>
    <w:rsid w:val="00114BA9"/>
    <w:rsid w:val="00115302"/>
    <w:rsid w:val="001154EB"/>
    <w:rsid w:val="0011572C"/>
    <w:rsid w:val="00115C3C"/>
    <w:rsid w:val="001161BE"/>
    <w:rsid w:val="001166D8"/>
    <w:rsid w:val="0012033E"/>
    <w:rsid w:val="00121BF5"/>
    <w:rsid w:val="00121CAA"/>
    <w:rsid w:val="0012238E"/>
    <w:rsid w:val="00124A47"/>
    <w:rsid w:val="0012555D"/>
    <w:rsid w:val="0012593F"/>
    <w:rsid w:val="00125F8A"/>
    <w:rsid w:val="001260CD"/>
    <w:rsid w:val="00126A9B"/>
    <w:rsid w:val="00127006"/>
    <w:rsid w:val="001277EA"/>
    <w:rsid w:val="00127FB2"/>
    <w:rsid w:val="001302F8"/>
    <w:rsid w:val="00130ABC"/>
    <w:rsid w:val="00130CA5"/>
    <w:rsid w:val="001313EE"/>
    <w:rsid w:val="00131F34"/>
    <w:rsid w:val="00132081"/>
    <w:rsid w:val="001324E3"/>
    <w:rsid w:val="00132C64"/>
    <w:rsid w:val="00133191"/>
    <w:rsid w:val="00133E9B"/>
    <w:rsid w:val="0013454B"/>
    <w:rsid w:val="0013479B"/>
    <w:rsid w:val="00135DC8"/>
    <w:rsid w:val="001361B1"/>
    <w:rsid w:val="001364B1"/>
    <w:rsid w:val="00136BED"/>
    <w:rsid w:val="00137474"/>
    <w:rsid w:val="001409E0"/>
    <w:rsid w:val="00140B57"/>
    <w:rsid w:val="00140B60"/>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E70"/>
    <w:rsid w:val="00150FF0"/>
    <w:rsid w:val="00151297"/>
    <w:rsid w:val="00151413"/>
    <w:rsid w:val="00151CDB"/>
    <w:rsid w:val="00152568"/>
    <w:rsid w:val="00152665"/>
    <w:rsid w:val="00153B67"/>
    <w:rsid w:val="00153D5F"/>
    <w:rsid w:val="001541A7"/>
    <w:rsid w:val="00154D21"/>
    <w:rsid w:val="00154D83"/>
    <w:rsid w:val="00155025"/>
    <w:rsid w:val="00155222"/>
    <w:rsid w:val="001561D0"/>
    <w:rsid w:val="00156AAA"/>
    <w:rsid w:val="00157633"/>
    <w:rsid w:val="00157CA9"/>
    <w:rsid w:val="00160CF8"/>
    <w:rsid w:val="00161308"/>
    <w:rsid w:val="00161AA1"/>
    <w:rsid w:val="00161C77"/>
    <w:rsid w:val="00161EE4"/>
    <w:rsid w:val="001620AD"/>
    <w:rsid w:val="00162B79"/>
    <w:rsid w:val="001631EC"/>
    <w:rsid w:val="001656B0"/>
    <w:rsid w:val="001658CB"/>
    <w:rsid w:val="00165A02"/>
    <w:rsid w:val="00165A86"/>
    <w:rsid w:val="001661C0"/>
    <w:rsid w:val="001668B5"/>
    <w:rsid w:val="00167339"/>
    <w:rsid w:val="00167733"/>
    <w:rsid w:val="001679A7"/>
    <w:rsid w:val="001702AB"/>
    <w:rsid w:val="00170317"/>
    <w:rsid w:val="00170855"/>
    <w:rsid w:val="001709A7"/>
    <w:rsid w:val="00170CE5"/>
    <w:rsid w:val="0017103A"/>
    <w:rsid w:val="00171EB6"/>
    <w:rsid w:val="0017386D"/>
    <w:rsid w:val="00173997"/>
    <w:rsid w:val="001739C9"/>
    <w:rsid w:val="001746F2"/>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87FD1"/>
    <w:rsid w:val="00190071"/>
    <w:rsid w:val="00190485"/>
    <w:rsid w:val="00190C37"/>
    <w:rsid w:val="00192151"/>
    <w:rsid w:val="00192659"/>
    <w:rsid w:val="0019351E"/>
    <w:rsid w:val="001935F1"/>
    <w:rsid w:val="00193B08"/>
    <w:rsid w:val="00193F15"/>
    <w:rsid w:val="001946C9"/>
    <w:rsid w:val="00194A59"/>
    <w:rsid w:val="00194AEF"/>
    <w:rsid w:val="00195401"/>
    <w:rsid w:val="00195607"/>
    <w:rsid w:val="00195B63"/>
    <w:rsid w:val="00197503"/>
    <w:rsid w:val="0019759C"/>
    <w:rsid w:val="00197BAA"/>
    <w:rsid w:val="001A01C3"/>
    <w:rsid w:val="001A03F7"/>
    <w:rsid w:val="001A12E5"/>
    <w:rsid w:val="001A22A0"/>
    <w:rsid w:val="001A2362"/>
    <w:rsid w:val="001A2F4F"/>
    <w:rsid w:val="001A3A67"/>
    <w:rsid w:val="001A428A"/>
    <w:rsid w:val="001A4793"/>
    <w:rsid w:val="001A5A7B"/>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C3E"/>
    <w:rsid w:val="001B7997"/>
    <w:rsid w:val="001B7AEA"/>
    <w:rsid w:val="001B7D6A"/>
    <w:rsid w:val="001B7EBF"/>
    <w:rsid w:val="001C0108"/>
    <w:rsid w:val="001C01D9"/>
    <w:rsid w:val="001C0E95"/>
    <w:rsid w:val="001C10B3"/>
    <w:rsid w:val="001C17C5"/>
    <w:rsid w:val="001C22FA"/>
    <w:rsid w:val="001C26E2"/>
    <w:rsid w:val="001C2AE6"/>
    <w:rsid w:val="001C2B33"/>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036"/>
    <w:rsid w:val="001D48A7"/>
    <w:rsid w:val="001D4B45"/>
    <w:rsid w:val="001D50CC"/>
    <w:rsid w:val="001D569F"/>
    <w:rsid w:val="001D5783"/>
    <w:rsid w:val="001D5E29"/>
    <w:rsid w:val="001D603F"/>
    <w:rsid w:val="001D6935"/>
    <w:rsid w:val="001D704E"/>
    <w:rsid w:val="001D7B73"/>
    <w:rsid w:val="001E0FCF"/>
    <w:rsid w:val="001E0FE2"/>
    <w:rsid w:val="001E1851"/>
    <w:rsid w:val="001E18A2"/>
    <w:rsid w:val="001E1C52"/>
    <w:rsid w:val="001E2EF1"/>
    <w:rsid w:val="001E310A"/>
    <w:rsid w:val="001E3773"/>
    <w:rsid w:val="001E3C73"/>
    <w:rsid w:val="001E4445"/>
    <w:rsid w:val="001E4724"/>
    <w:rsid w:val="001E4BE3"/>
    <w:rsid w:val="001E4BFE"/>
    <w:rsid w:val="001E53DB"/>
    <w:rsid w:val="001E6065"/>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06DD0"/>
    <w:rsid w:val="002104A9"/>
    <w:rsid w:val="002117E9"/>
    <w:rsid w:val="00212AEF"/>
    <w:rsid w:val="0021310B"/>
    <w:rsid w:val="00213387"/>
    <w:rsid w:val="002137FF"/>
    <w:rsid w:val="00213F4D"/>
    <w:rsid w:val="00214D24"/>
    <w:rsid w:val="002150EC"/>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29D7"/>
    <w:rsid w:val="00234CAB"/>
    <w:rsid w:val="002352B6"/>
    <w:rsid w:val="002355B9"/>
    <w:rsid w:val="002359A4"/>
    <w:rsid w:val="00235C86"/>
    <w:rsid w:val="002360E3"/>
    <w:rsid w:val="00236821"/>
    <w:rsid w:val="002370C7"/>
    <w:rsid w:val="0023723E"/>
    <w:rsid w:val="0024147E"/>
    <w:rsid w:val="0024161C"/>
    <w:rsid w:val="0024194D"/>
    <w:rsid w:val="00241A7E"/>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439"/>
    <w:rsid w:val="00253DA3"/>
    <w:rsid w:val="00254996"/>
    <w:rsid w:val="00254ADF"/>
    <w:rsid w:val="00254CD1"/>
    <w:rsid w:val="00254D35"/>
    <w:rsid w:val="00255990"/>
    <w:rsid w:val="002565A8"/>
    <w:rsid w:val="00256A9E"/>
    <w:rsid w:val="00256EBD"/>
    <w:rsid w:val="00257B06"/>
    <w:rsid w:val="0026016A"/>
    <w:rsid w:val="00260419"/>
    <w:rsid w:val="00260B57"/>
    <w:rsid w:val="002616E8"/>
    <w:rsid w:val="0026187F"/>
    <w:rsid w:val="00261BAD"/>
    <w:rsid w:val="00261F56"/>
    <w:rsid w:val="00262160"/>
    <w:rsid w:val="0026238C"/>
    <w:rsid w:val="002632AF"/>
    <w:rsid w:val="0026383F"/>
    <w:rsid w:val="00264BA9"/>
    <w:rsid w:val="002652E8"/>
    <w:rsid w:val="0026597A"/>
    <w:rsid w:val="00265CFC"/>
    <w:rsid w:val="00265FF9"/>
    <w:rsid w:val="00266005"/>
    <w:rsid w:val="0026604F"/>
    <w:rsid w:val="00266136"/>
    <w:rsid w:val="0026629A"/>
    <w:rsid w:val="002668E4"/>
    <w:rsid w:val="00266970"/>
    <w:rsid w:val="00266A10"/>
    <w:rsid w:val="0026726D"/>
    <w:rsid w:val="00267540"/>
    <w:rsid w:val="00270087"/>
    <w:rsid w:val="00270A17"/>
    <w:rsid w:val="0027108F"/>
    <w:rsid w:val="00271E0F"/>
    <w:rsid w:val="002720BD"/>
    <w:rsid w:val="0027257F"/>
    <w:rsid w:val="00272AAC"/>
    <w:rsid w:val="00272E8A"/>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CB1"/>
    <w:rsid w:val="00280FE9"/>
    <w:rsid w:val="00281191"/>
    <w:rsid w:val="00281D19"/>
    <w:rsid w:val="00281F8F"/>
    <w:rsid w:val="00282BBE"/>
    <w:rsid w:val="00283243"/>
    <w:rsid w:val="002837F6"/>
    <w:rsid w:val="00284984"/>
    <w:rsid w:val="0028498C"/>
    <w:rsid w:val="00284BCD"/>
    <w:rsid w:val="00284EB4"/>
    <w:rsid w:val="0028531C"/>
    <w:rsid w:val="002855CE"/>
    <w:rsid w:val="00285AA9"/>
    <w:rsid w:val="00286130"/>
    <w:rsid w:val="002877D6"/>
    <w:rsid w:val="00287AB2"/>
    <w:rsid w:val="00290490"/>
    <w:rsid w:val="0029076A"/>
    <w:rsid w:val="00290935"/>
    <w:rsid w:val="00290C49"/>
    <w:rsid w:val="00291F94"/>
    <w:rsid w:val="002922FC"/>
    <w:rsid w:val="00293243"/>
    <w:rsid w:val="002961E8"/>
    <w:rsid w:val="00296373"/>
    <w:rsid w:val="002979B4"/>
    <w:rsid w:val="00297AAD"/>
    <w:rsid w:val="002A0A31"/>
    <w:rsid w:val="002A0FC5"/>
    <w:rsid w:val="002A1478"/>
    <w:rsid w:val="002A17C8"/>
    <w:rsid w:val="002A2DD7"/>
    <w:rsid w:val="002A314F"/>
    <w:rsid w:val="002A33DF"/>
    <w:rsid w:val="002A37D4"/>
    <w:rsid w:val="002A3E06"/>
    <w:rsid w:val="002A42FC"/>
    <w:rsid w:val="002A49BB"/>
    <w:rsid w:val="002A5161"/>
    <w:rsid w:val="002A561B"/>
    <w:rsid w:val="002A5B2F"/>
    <w:rsid w:val="002A5E00"/>
    <w:rsid w:val="002A6044"/>
    <w:rsid w:val="002A6D82"/>
    <w:rsid w:val="002A6E11"/>
    <w:rsid w:val="002A6F81"/>
    <w:rsid w:val="002A707A"/>
    <w:rsid w:val="002A761D"/>
    <w:rsid w:val="002A7BC1"/>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B7ED1"/>
    <w:rsid w:val="002C0052"/>
    <w:rsid w:val="002C08F9"/>
    <w:rsid w:val="002C0B27"/>
    <w:rsid w:val="002C0F51"/>
    <w:rsid w:val="002C1451"/>
    <w:rsid w:val="002C1612"/>
    <w:rsid w:val="002C20F3"/>
    <w:rsid w:val="002C4D13"/>
    <w:rsid w:val="002C4E89"/>
    <w:rsid w:val="002C4EAD"/>
    <w:rsid w:val="002C50D6"/>
    <w:rsid w:val="002C5F74"/>
    <w:rsid w:val="002C6699"/>
    <w:rsid w:val="002C6BC2"/>
    <w:rsid w:val="002C7367"/>
    <w:rsid w:val="002C7B3F"/>
    <w:rsid w:val="002D103A"/>
    <w:rsid w:val="002D11FE"/>
    <w:rsid w:val="002D1F50"/>
    <w:rsid w:val="002D3687"/>
    <w:rsid w:val="002D36D6"/>
    <w:rsid w:val="002D3D40"/>
    <w:rsid w:val="002D3EB4"/>
    <w:rsid w:val="002D4566"/>
    <w:rsid w:val="002D459E"/>
    <w:rsid w:val="002D46AA"/>
    <w:rsid w:val="002D4AAD"/>
    <w:rsid w:val="002D4D3C"/>
    <w:rsid w:val="002D4E46"/>
    <w:rsid w:val="002D5556"/>
    <w:rsid w:val="002D63F6"/>
    <w:rsid w:val="002D74BB"/>
    <w:rsid w:val="002E0582"/>
    <w:rsid w:val="002E0842"/>
    <w:rsid w:val="002E0C59"/>
    <w:rsid w:val="002E1B24"/>
    <w:rsid w:val="002E1CE1"/>
    <w:rsid w:val="002E340B"/>
    <w:rsid w:val="002E3FDC"/>
    <w:rsid w:val="002E4D95"/>
    <w:rsid w:val="002E55A9"/>
    <w:rsid w:val="002E680B"/>
    <w:rsid w:val="002E6E85"/>
    <w:rsid w:val="002E6FDE"/>
    <w:rsid w:val="002E7D45"/>
    <w:rsid w:val="002F06DC"/>
    <w:rsid w:val="002F0A6D"/>
    <w:rsid w:val="002F0D5D"/>
    <w:rsid w:val="002F13A5"/>
    <w:rsid w:val="002F19EF"/>
    <w:rsid w:val="002F33B2"/>
    <w:rsid w:val="002F3ECA"/>
    <w:rsid w:val="002F460D"/>
    <w:rsid w:val="002F4961"/>
    <w:rsid w:val="002F52FF"/>
    <w:rsid w:val="002F54EE"/>
    <w:rsid w:val="002F5654"/>
    <w:rsid w:val="002F5ADC"/>
    <w:rsid w:val="002F5D55"/>
    <w:rsid w:val="002F5E19"/>
    <w:rsid w:val="002F5F8D"/>
    <w:rsid w:val="002F60F1"/>
    <w:rsid w:val="002F679F"/>
    <w:rsid w:val="002F67A8"/>
    <w:rsid w:val="0030028D"/>
    <w:rsid w:val="00300630"/>
    <w:rsid w:val="00300CC3"/>
    <w:rsid w:val="003022CD"/>
    <w:rsid w:val="003024BD"/>
    <w:rsid w:val="00302BB1"/>
    <w:rsid w:val="00303221"/>
    <w:rsid w:val="00303968"/>
    <w:rsid w:val="00303E5C"/>
    <w:rsid w:val="00303EEB"/>
    <w:rsid w:val="0030460D"/>
    <w:rsid w:val="00304884"/>
    <w:rsid w:val="003048B2"/>
    <w:rsid w:val="00304E5B"/>
    <w:rsid w:val="0030532B"/>
    <w:rsid w:val="00306224"/>
    <w:rsid w:val="003072FE"/>
    <w:rsid w:val="00307841"/>
    <w:rsid w:val="003102E7"/>
    <w:rsid w:val="0031030A"/>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67F"/>
    <w:rsid w:val="003157C7"/>
    <w:rsid w:val="0031659B"/>
    <w:rsid w:val="00320AFD"/>
    <w:rsid w:val="003212ED"/>
    <w:rsid w:val="00321457"/>
    <w:rsid w:val="00321863"/>
    <w:rsid w:val="0032264D"/>
    <w:rsid w:val="0032342A"/>
    <w:rsid w:val="00323635"/>
    <w:rsid w:val="00323A4E"/>
    <w:rsid w:val="00323DE8"/>
    <w:rsid w:val="00324037"/>
    <w:rsid w:val="00324574"/>
    <w:rsid w:val="00324DF3"/>
    <w:rsid w:val="00325479"/>
    <w:rsid w:val="00325768"/>
    <w:rsid w:val="00326143"/>
    <w:rsid w:val="00326403"/>
    <w:rsid w:val="00326744"/>
    <w:rsid w:val="00326D69"/>
    <w:rsid w:val="00327981"/>
    <w:rsid w:val="00327B60"/>
    <w:rsid w:val="00330D7C"/>
    <w:rsid w:val="00331255"/>
    <w:rsid w:val="0033147B"/>
    <w:rsid w:val="003315CF"/>
    <w:rsid w:val="00332110"/>
    <w:rsid w:val="00332484"/>
    <w:rsid w:val="00332D62"/>
    <w:rsid w:val="00332D70"/>
    <w:rsid w:val="0033335A"/>
    <w:rsid w:val="00333504"/>
    <w:rsid w:val="0033394E"/>
    <w:rsid w:val="00333F01"/>
    <w:rsid w:val="003340A5"/>
    <w:rsid w:val="003348A6"/>
    <w:rsid w:val="00335032"/>
    <w:rsid w:val="00335745"/>
    <w:rsid w:val="00335BBA"/>
    <w:rsid w:val="00336242"/>
    <w:rsid w:val="003372F8"/>
    <w:rsid w:val="00337D1A"/>
    <w:rsid w:val="00337E2D"/>
    <w:rsid w:val="00337F47"/>
    <w:rsid w:val="00340DD2"/>
    <w:rsid w:val="00341BB1"/>
    <w:rsid w:val="00341F4D"/>
    <w:rsid w:val="003421E4"/>
    <w:rsid w:val="00342718"/>
    <w:rsid w:val="003427C4"/>
    <w:rsid w:val="003435B9"/>
    <w:rsid w:val="003440FC"/>
    <w:rsid w:val="0034484E"/>
    <w:rsid w:val="003448A6"/>
    <w:rsid w:val="003449DA"/>
    <w:rsid w:val="00345683"/>
    <w:rsid w:val="00345F1B"/>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59D"/>
    <w:rsid w:val="003576A9"/>
    <w:rsid w:val="00360515"/>
    <w:rsid w:val="003606B6"/>
    <w:rsid w:val="0036087C"/>
    <w:rsid w:val="00361461"/>
    <w:rsid w:val="00363101"/>
    <w:rsid w:val="003631EC"/>
    <w:rsid w:val="003639C0"/>
    <w:rsid w:val="00363C39"/>
    <w:rsid w:val="00364863"/>
    <w:rsid w:val="0036545A"/>
    <w:rsid w:val="00365916"/>
    <w:rsid w:val="00367017"/>
    <w:rsid w:val="003716E1"/>
    <w:rsid w:val="003725C6"/>
    <w:rsid w:val="0037303A"/>
    <w:rsid w:val="003730D2"/>
    <w:rsid w:val="00373807"/>
    <w:rsid w:val="00373C5C"/>
    <w:rsid w:val="00373CD7"/>
    <w:rsid w:val="003744B1"/>
    <w:rsid w:val="00374BFE"/>
    <w:rsid w:val="00375086"/>
    <w:rsid w:val="00375160"/>
    <w:rsid w:val="003754B2"/>
    <w:rsid w:val="00375D21"/>
    <w:rsid w:val="00375F0E"/>
    <w:rsid w:val="00375FA8"/>
    <w:rsid w:val="00376C97"/>
    <w:rsid w:val="0037728A"/>
    <w:rsid w:val="00377991"/>
    <w:rsid w:val="00377A1B"/>
    <w:rsid w:val="00380239"/>
    <w:rsid w:val="003813BB"/>
    <w:rsid w:val="00381603"/>
    <w:rsid w:val="00381BF8"/>
    <w:rsid w:val="00382041"/>
    <w:rsid w:val="0038293F"/>
    <w:rsid w:val="003830ED"/>
    <w:rsid w:val="00383A10"/>
    <w:rsid w:val="0038405A"/>
    <w:rsid w:val="00384868"/>
    <w:rsid w:val="003848B3"/>
    <w:rsid w:val="00384985"/>
    <w:rsid w:val="00385477"/>
    <w:rsid w:val="00385808"/>
    <w:rsid w:val="0038612B"/>
    <w:rsid w:val="003861A3"/>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38F4"/>
    <w:rsid w:val="00394BA0"/>
    <w:rsid w:val="003951D5"/>
    <w:rsid w:val="00396AA7"/>
    <w:rsid w:val="003970B2"/>
    <w:rsid w:val="0039725F"/>
    <w:rsid w:val="0039758F"/>
    <w:rsid w:val="00397662"/>
    <w:rsid w:val="003A05C6"/>
    <w:rsid w:val="003A11F3"/>
    <w:rsid w:val="003A1F3E"/>
    <w:rsid w:val="003A21B9"/>
    <w:rsid w:val="003A25C5"/>
    <w:rsid w:val="003A261E"/>
    <w:rsid w:val="003A2BEB"/>
    <w:rsid w:val="003A2FB2"/>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1DC6"/>
    <w:rsid w:val="003B2923"/>
    <w:rsid w:val="003B2F17"/>
    <w:rsid w:val="003B3325"/>
    <w:rsid w:val="003B367E"/>
    <w:rsid w:val="003B369F"/>
    <w:rsid w:val="003B3CA3"/>
    <w:rsid w:val="003B40E8"/>
    <w:rsid w:val="003B4796"/>
    <w:rsid w:val="003B4965"/>
    <w:rsid w:val="003B4C47"/>
    <w:rsid w:val="003B5DDF"/>
    <w:rsid w:val="003B68A0"/>
    <w:rsid w:val="003B7E4E"/>
    <w:rsid w:val="003B7F80"/>
    <w:rsid w:val="003C0056"/>
    <w:rsid w:val="003C055A"/>
    <w:rsid w:val="003C0ABD"/>
    <w:rsid w:val="003C0C41"/>
    <w:rsid w:val="003C0ED2"/>
    <w:rsid w:val="003C1385"/>
    <w:rsid w:val="003C3796"/>
    <w:rsid w:val="003C4002"/>
    <w:rsid w:val="003C4660"/>
    <w:rsid w:val="003C4B67"/>
    <w:rsid w:val="003C5A6C"/>
    <w:rsid w:val="003C5B52"/>
    <w:rsid w:val="003C5E41"/>
    <w:rsid w:val="003C5F3C"/>
    <w:rsid w:val="003C6256"/>
    <w:rsid w:val="003C6836"/>
    <w:rsid w:val="003C7097"/>
    <w:rsid w:val="003D0BCD"/>
    <w:rsid w:val="003D0FDD"/>
    <w:rsid w:val="003D1298"/>
    <w:rsid w:val="003D16D4"/>
    <w:rsid w:val="003D1715"/>
    <w:rsid w:val="003D1D10"/>
    <w:rsid w:val="003D1ECA"/>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2E71"/>
    <w:rsid w:val="003E3577"/>
    <w:rsid w:val="003E4039"/>
    <w:rsid w:val="003E41AC"/>
    <w:rsid w:val="003E443D"/>
    <w:rsid w:val="003E5BDA"/>
    <w:rsid w:val="003E6114"/>
    <w:rsid w:val="003E6464"/>
    <w:rsid w:val="003E6829"/>
    <w:rsid w:val="003E690C"/>
    <w:rsid w:val="003E6AFD"/>
    <w:rsid w:val="003E7607"/>
    <w:rsid w:val="003E7ABB"/>
    <w:rsid w:val="003F0161"/>
    <w:rsid w:val="003F11DD"/>
    <w:rsid w:val="003F127D"/>
    <w:rsid w:val="003F20DE"/>
    <w:rsid w:val="003F3ADA"/>
    <w:rsid w:val="003F3B46"/>
    <w:rsid w:val="003F3C14"/>
    <w:rsid w:val="003F40A0"/>
    <w:rsid w:val="003F40C5"/>
    <w:rsid w:val="003F488E"/>
    <w:rsid w:val="003F4BC8"/>
    <w:rsid w:val="003F53BB"/>
    <w:rsid w:val="003F5813"/>
    <w:rsid w:val="003F614B"/>
    <w:rsid w:val="003F6152"/>
    <w:rsid w:val="003F6424"/>
    <w:rsid w:val="003F73C9"/>
    <w:rsid w:val="003F779C"/>
    <w:rsid w:val="003F7816"/>
    <w:rsid w:val="003F7C3A"/>
    <w:rsid w:val="00400473"/>
    <w:rsid w:val="00401158"/>
    <w:rsid w:val="00401223"/>
    <w:rsid w:val="004016CE"/>
    <w:rsid w:val="00401AC4"/>
    <w:rsid w:val="00402C0A"/>
    <w:rsid w:val="00402CE6"/>
    <w:rsid w:val="004035EA"/>
    <w:rsid w:val="00404027"/>
    <w:rsid w:val="00404062"/>
    <w:rsid w:val="004044A3"/>
    <w:rsid w:val="004047AB"/>
    <w:rsid w:val="0040534B"/>
    <w:rsid w:val="0040557A"/>
    <w:rsid w:val="004061B8"/>
    <w:rsid w:val="00406696"/>
    <w:rsid w:val="004104F9"/>
    <w:rsid w:val="004108CC"/>
    <w:rsid w:val="00410BBC"/>
    <w:rsid w:val="00410DDF"/>
    <w:rsid w:val="0041139F"/>
    <w:rsid w:val="00411A99"/>
    <w:rsid w:val="0041277F"/>
    <w:rsid w:val="00412E52"/>
    <w:rsid w:val="00413614"/>
    <w:rsid w:val="004144A4"/>
    <w:rsid w:val="00414718"/>
    <w:rsid w:val="00414A7B"/>
    <w:rsid w:val="00414DBC"/>
    <w:rsid w:val="004151AB"/>
    <w:rsid w:val="004158F5"/>
    <w:rsid w:val="00415B12"/>
    <w:rsid w:val="00415B75"/>
    <w:rsid w:val="0041640A"/>
    <w:rsid w:val="0041660E"/>
    <w:rsid w:val="00416A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279"/>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1D1F"/>
    <w:rsid w:val="00452799"/>
    <w:rsid w:val="00452BEB"/>
    <w:rsid w:val="00452F7E"/>
    <w:rsid w:val="0045323B"/>
    <w:rsid w:val="00453344"/>
    <w:rsid w:val="00453761"/>
    <w:rsid w:val="0045392F"/>
    <w:rsid w:val="00454BA2"/>
    <w:rsid w:val="00454F06"/>
    <w:rsid w:val="00454FAA"/>
    <w:rsid w:val="004550F1"/>
    <w:rsid w:val="0045577D"/>
    <w:rsid w:val="0045668A"/>
    <w:rsid w:val="0045775D"/>
    <w:rsid w:val="00457FE4"/>
    <w:rsid w:val="00460518"/>
    <w:rsid w:val="0046176C"/>
    <w:rsid w:val="00461EAE"/>
    <w:rsid w:val="004621A2"/>
    <w:rsid w:val="00462FF5"/>
    <w:rsid w:val="004635DD"/>
    <w:rsid w:val="00463DC8"/>
    <w:rsid w:val="0046502E"/>
    <w:rsid w:val="0046586E"/>
    <w:rsid w:val="00465882"/>
    <w:rsid w:val="00465F46"/>
    <w:rsid w:val="00466900"/>
    <w:rsid w:val="00466A5E"/>
    <w:rsid w:val="004673BB"/>
    <w:rsid w:val="004673D8"/>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EE"/>
    <w:rsid w:val="00483F3C"/>
    <w:rsid w:val="00484533"/>
    <w:rsid w:val="00484654"/>
    <w:rsid w:val="00484F8B"/>
    <w:rsid w:val="0048610C"/>
    <w:rsid w:val="00486C7A"/>
    <w:rsid w:val="00486DC3"/>
    <w:rsid w:val="00487971"/>
    <w:rsid w:val="00487D33"/>
    <w:rsid w:val="00487EAE"/>
    <w:rsid w:val="0049071C"/>
    <w:rsid w:val="00490CE8"/>
    <w:rsid w:val="00490D36"/>
    <w:rsid w:val="00491038"/>
    <w:rsid w:val="00491108"/>
    <w:rsid w:val="00491BBE"/>
    <w:rsid w:val="00491BEF"/>
    <w:rsid w:val="0049240F"/>
    <w:rsid w:val="0049282C"/>
    <w:rsid w:val="00493544"/>
    <w:rsid w:val="004935BF"/>
    <w:rsid w:val="0049363C"/>
    <w:rsid w:val="00493996"/>
    <w:rsid w:val="0049407B"/>
    <w:rsid w:val="004940B6"/>
    <w:rsid w:val="004946F6"/>
    <w:rsid w:val="004947FD"/>
    <w:rsid w:val="00494BB3"/>
    <w:rsid w:val="0049530C"/>
    <w:rsid w:val="004958A7"/>
    <w:rsid w:val="00496164"/>
    <w:rsid w:val="0049679B"/>
    <w:rsid w:val="004977F5"/>
    <w:rsid w:val="004A04C8"/>
    <w:rsid w:val="004A0504"/>
    <w:rsid w:val="004A0BF3"/>
    <w:rsid w:val="004A2376"/>
    <w:rsid w:val="004A2793"/>
    <w:rsid w:val="004A3248"/>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8B0"/>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3C2E"/>
    <w:rsid w:val="004D4A13"/>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1BE"/>
    <w:rsid w:val="004E162B"/>
    <w:rsid w:val="004E16D1"/>
    <w:rsid w:val="004E1A4E"/>
    <w:rsid w:val="004E21D0"/>
    <w:rsid w:val="004E27E6"/>
    <w:rsid w:val="004E33F7"/>
    <w:rsid w:val="004E3925"/>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512"/>
    <w:rsid w:val="004F4E9C"/>
    <w:rsid w:val="004F5903"/>
    <w:rsid w:val="004F6135"/>
    <w:rsid w:val="004F635B"/>
    <w:rsid w:val="004F70FC"/>
    <w:rsid w:val="00500847"/>
    <w:rsid w:val="00500A37"/>
    <w:rsid w:val="0050171A"/>
    <w:rsid w:val="00501978"/>
    <w:rsid w:val="00502819"/>
    <w:rsid w:val="00503382"/>
    <w:rsid w:val="005033B6"/>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0018"/>
    <w:rsid w:val="005200BC"/>
    <w:rsid w:val="00521443"/>
    <w:rsid w:val="00521E01"/>
    <w:rsid w:val="005228DA"/>
    <w:rsid w:val="005237D5"/>
    <w:rsid w:val="005242C2"/>
    <w:rsid w:val="005248FE"/>
    <w:rsid w:val="00524BA6"/>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EF4"/>
    <w:rsid w:val="00533BA0"/>
    <w:rsid w:val="00534984"/>
    <w:rsid w:val="00535761"/>
    <w:rsid w:val="00536883"/>
    <w:rsid w:val="00536D3E"/>
    <w:rsid w:val="00536EE8"/>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671F"/>
    <w:rsid w:val="00546BDC"/>
    <w:rsid w:val="00546E52"/>
    <w:rsid w:val="00547716"/>
    <w:rsid w:val="005479B0"/>
    <w:rsid w:val="005500E5"/>
    <w:rsid w:val="00550206"/>
    <w:rsid w:val="005504A1"/>
    <w:rsid w:val="00551C4D"/>
    <w:rsid w:val="00551E0B"/>
    <w:rsid w:val="005521E7"/>
    <w:rsid w:val="00552A55"/>
    <w:rsid w:val="005531DC"/>
    <w:rsid w:val="0055333F"/>
    <w:rsid w:val="005536EA"/>
    <w:rsid w:val="0055453A"/>
    <w:rsid w:val="00554584"/>
    <w:rsid w:val="00554920"/>
    <w:rsid w:val="00554DFB"/>
    <w:rsid w:val="00555F88"/>
    <w:rsid w:val="005560A2"/>
    <w:rsid w:val="0055682B"/>
    <w:rsid w:val="00556DA4"/>
    <w:rsid w:val="005603E6"/>
    <w:rsid w:val="00560458"/>
    <w:rsid w:val="0056074A"/>
    <w:rsid w:val="00561468"/>
    <w:rsid w:val="00562958"/>
    <w:rsid w:val="00562D45"/>
    <w:rsid w:val="00562E33"/>
    <w:rsid w:val="005634A4"/>
    <w:rsid w:val="005635DF"/>
    <w:rsid w:val="00563BE2"/>
    <w:rsid w:val="00564571"/>
    <w:rsid w:val="00564CCC"/>
    <w:rsid w:val="00566544"/>
    <w:rsid w:val="00566568"/>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38"/>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0F5"/>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665"/>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4FBF"/>
    <w:rsid w:val="005B508F"/>
    <w:rsid w:val="005B5C23"/>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264"/>
    <w:rsid w:val="005E4520"/>
    <w:rsid w:val="005E4A3A"/>
    <w:rsid w:val="005E4B90"/>
    <w:rsid w:val="005E51E1"/>
    <w:rsid w:val="005E59E1"/>
    <w:rsid w:val="005E5F53"/>
    <w:rsid w:val="005E6655"/>
    <w:rsid w:val="005E6C56"/>
    <w:rsid w:val="005E7B20"/>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2ED7"/>
    <w:rsid w:val="0060376F"/>
    <w:rsid w:val="00603AA2"/>
    <w:rsid w:val="0060424A"/>
    <w:rsid w:val="00604755"/>
    <w:rsid w:val="0060565D"/>
    <w:rsid w:val="0060724B"/>
    <w:rsid w:val="0060735C"/>
    <w:rsid w:val="006073E0"/>
    <w:rsid w:val="00607DF4"/>
    <w:rsid w:val="006103CF"/>
    <w:rsid w:val="00610F0F"/>
    <w:rsid w:val="006117CE"/>
    <w:rsid w:val="00612551"/>
    <w:rsid w:val="00612B26"/>
    <w:rsid w:val="0061400E"/>
    <w:rsid w:val="006146E2"/>
    <w:rsid w:val="006155EB"/>
    <w:rsid w:val="00615BFC"/>
    <w:rsid w:val="00615E91"/>
    <w:rsid w:val="00616297"/>
    <w:rsid w:val="00616893"/>
    <w:rsid w:val="00617196"/>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6E1A"/>
    <w:rsid w:val="00627550"/>
    <w:rsid w:val="0063043E"/>
    <w:rsid w:val="0063138F"/>
    <w:rsid w:val="00631BE3"/>
    <w:rsid w:val="00631DBC"/>
    <w:rsid w:val="0063279A"/>
    <w:rsid w:val="0063279D"/>
    <w:rsid w:val="0063289B"/>
    <w:rsid w:val="00632AD7"/>
    <w:rsid w:val="00633B5B"/>
    <w:rsid w:val="00634032"/>
    <w:rsid w:val="006347F5"/>
    <w:rsid w:val="00634F5C"/>
    <w:rsid w:val="00635DD2"/>
    <w:rsid w:val="00636A05"/>
    <w:rsid w:val="00636F88"/>
    <w:rsid w:val="006401A2"/>
    <w:rsid w:val="00640455"/>
    <w:rsid w:val="0064045A"/>
    <w:rsid w:val="00640609"/>
    <w:rsid w:val="00640C83"/>
    <w:rsid w:val="00640DC4"/>
    <w:rsid w:val="006410F3"/>
    <w:rsid w:val="00641619"/>
    <w:rsid w:val="00641DEB"/>
    <w:rsid w:val="00642005"/>
    <w:rsid w:val="0064294B"/>
    <w:rsid w:val="006442F2"/>
    <w:rsid w:val="00644FE3"/>
    <w:rsid w:val="006452B1"/>
    <w:rsid w:val="00645904"/>
    <w:rsid w:val="00645911"/>
    <w:rsid w:val="0064672E"/>
    <w:rsid w:val="00647127"/>
    <w:rsid w:val="00647191"/>
    <w:rsid w:val="00647BCA"/>
    <w:rsid w:val="006500E7"/>
    <w:rsid w:val="0065053E"/>
    <w:rsid w:val="0065065D"/>
    <w:rsid w:val="00651107"/>
    <w:rsid w:val="00652BBC"/>
    <w:rsid w:val="006538B3"/>
    <w:rsid w:val="0065499A"/>
    <w:rsid w:val="00654DB2"/>
    <w:rsid w:val="006563C6"/>
    <w:rsid w:val="00656DF6"/>
    <w:rsid w:val="0066094B"/>
    <w:rsid w:val="00660E13"/>
    <w:rsid w:val="00660F14"/>
    <w:rsid w:val="0066129E"/>
    <w:rsid w:val="00661438"/>
    <w:rsid w:val="00662E74"/>
    <w:rsid w:val="006638C5"/>
    <w:rsid w:val="006639F1"/>
    <w:rsid w:val="00664BCB"/>
    <w:rsid w:val="00664DB0"/>
    <w:rsid w:val="0066547B"/>
    <w:rsid w:val="006657F9"/>
    <w:rsid w:val="006659E7"/>
    <w:rsid w:val="00665AA6"/>
    <w:rsid w:val="00665F02"/>
    <w:rsid w:val="00667104"/>
    <w:rsid w:val="0066736D"/>
    <w:rsid w:val="00667A6C"/>
    <w:rsid w:val="00670045"/>
    <w:rsid w:val="006700F1"/>
    <w:rsid w:val="00670170"/>
    <w:rsid w:val="00670A4E"/>
    <w:rsid w:val="00670CC9"/>
    <w:rsid w:val="00671749"/>
    <w:rsid w:val="006718C6"/>
    <w:rsid w:val="006727DF"/>
    <w:rsid w:val="006733D8"/>
    <w:rsid w:val="006739F5"/>
    <w:rsid w:val="00673DCB"/>
    <w:rsid w:val="00674908"/>
    <w:rsid w:val="00674A56"/>
    <w:rsid w:val="00674CE2"/>
    <w:rsid w:val="00676413"/>
    <w:rsid w:val="006771D8"/>
    <w:rsid w:val="006803D6"/>
    <w:rsid w:val="006804B4"/>
    <w:rsid w:val="006829D0"/>
    <w:rsid w:val="006834D8"/>
    <w:rsid w:val="006837A5"/>
    <w:rsid w:val="006837E5"/>
    <w:rsid w:val="00683818"/>
    <w:rsid w:val="00684062"/>
    <w:rsid w:val="00684468"/>
    <w:rsid w:val="006849C2"/>
    <w:rsid w:val="00684E8A"/>
    <w:rsid w:val="006856D2"/>
    <w:rsid w:val="00685858"/>
    <w:rsid w:val="0068585C"/>
    <w:rsid w:val="006860A7"/>
    <w:rsid w:val="00686409"/>
    <w:rsid w:val="00686FBC"/>
    <w:rsid w:val="00687EF2"/>
    <w:rsid w:val="0069023C"/>
    <w:rsid w:val="00690A98"/>
    <w:rsid w:val="00690EC3"/>
    <w:rsid w:val="00691025"/>
    <w:rsid w:val="00691517"/>
    <w:rsid w:val="00692BD3"/>
    <w:rsid w:val="0069314E"/>
    <w:rsid w:val="00693193"/>
    <w:rsid w:val="006931BB"/>
    <w:rsid w:val="006933A4"/>
    <w:rsid w:val="00693D28"/>
    <w:rsid w:val="0069434E"/>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A7612"/>
    <w:rsid w:val="006B0102"/>
    <w:rsid w:val="006B01C3"/>
    <w:rsid w:val="006B06D7"/>
    <w:rsid w:val="006B08DB"/>
    <w:rsid w:val="006B09A2"/>
    <w:rsid w:val="006B1D4B"/>
    <w:rsid w:val="006B25CF"/>
    <w:rsid w:val="006B26B9"/>
    <w:rsid w:val="006B3426"/>
    <w:rsid w:val="006B4281"/>
    <w:rsid w:val="006B4B72"/>
    <w:rsid w:val="006B4B7E"/>
    <w:rsid w:val="006B4DB8"/>
    <w:rsid w:val="006B6841"/>
    <w:rsid w:val="006B72B7"/>
    <w:rsid w:val="006B7DD4"/>
    <w:rsid w:val="006C0089"/>
    <w:rsid w:val="006C05C6"/>
    <w:rsid w:val="006C0872"/>
    <w:rsid w:val="006C0C90"/>
    <w:rsid w:val="006C1661"/>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716"/>
    <w:rsid w:val="006D4B45"/>
    <w:rsid w:val="006D50FC"/>
    <w:rsid w:val="006D5301"/>
    <w:rsid w:val="006D53BB"/>
    <w:rsid w:val="006D5451"/>
    <w:rsid w:val="006D64F6"/>
    <w:rsid w:val="006D676F"/>
    <w:rsid w:val="006D6A9F"/>
    <w:rsid w:val="006D774C"/>
    <w:rsid w:val="006D7873"/>
    <w:rsid w:val="006D7ABF"/>
    <w:rsid w:val="006D7CE7"/>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38C2"/>
    <w:rsid w:val="006E487C"/>
    <w:rsid w:val="006E5892"/>
    <w:rsid w:val="006E5ED6"/>
    <w:rsid w:val="006E660B"/>
    <w:rsid w:val="006E6AE2"/>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68B9"/>
    <w:rsid w:val="00707667"/>
    <w:rsid w:val="007078EC"/>
    <w:rsid w:val="00707CB4"/>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295F"/>
    <w:rsid w:val="00723A0A"/>
    <w:rsid w:val="00724177"/>
    <w:rsid w:val="0072423C"/>
    <w:rsid w:val="007247B4"/>
    <w:rsid w:val="00724DC5"/>
    <w:rsid w:val="007251C1"/>
    <w:rsid w:val="00725A8C"/>
    <w:rsid w:val="0072605C"/>
    <w:rsid w:val="007267B7"/>
    <w:rsid w:val="007269F3"/>
    <w:rsid w:val="00727CFC"/>
    <w:rsid w:val="00727DA1"/>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47D82"/>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8F3"/>
    <w:rsid w:val="00761BF4"/>
    <w:rsid w:val="00763975"/>
    <w:rsid w:val="007646BE"/>
    <w:rsid w:val="00764ED2"/>
    <w:rsid w:val="00765543"/>
    <w:rsid w:val="00765E42"/>
    <w:rsid w:val="00766300"/>
    <w:rsid w:val="00766FEF"/>
    <w:rsid w:val="0076716A"/>
    <w:rsid w:val="007676F3"/>
    <w:rsid w:val="007679E4"/>
    <w:rsid w:val="00770082"/>
    <w:rsid w:val="007700A6"/>
    <w:rsid w:val="0077087E"/>
    <w:rsid w:val="007712DE"/>
    <w:rsid w:val="0077143B"/>
    <w:rsid w:val="007715E9"/>
    <w:rsid w:val="00771615"/>
    <w:rsid w:val="00771626"/>
    <w:rsid w:val="00771B41"/>
    <w:rsid w:val="007737AA"/>
    <w:rsid w:val="00773AFB"/>
    <w:rsid w:val="00774066"/>
    <w:rsid w:val="007742C0"/>
    <w:rsid w:val="00775088"/>
    <w:rsid w:val="007752E2"/>
    <w:rsid w:val="0077573A"/>
    <w:rsid w:val="007764A1"/>
    <w:rsid w:val="00776BB0"/>
    <w:rsid w:val="00777013"/>
    <w:rsid w:val="00777665"/>
    <w:rsid w:val="00777A2E"/>
    <w:rsid w:val="00777A8D"/>
    <w:rsid w:val="00777C63"/>
    <w:rsid w:val="00780825"/>
    <w:rsid w:val="00780BB0"/>
    <w:rsid w:val="0078130F"/>
    <w:rsid w:val="0078346F"/>
    <w:rsid w:val="007836E9"/>
    <w:rsid w:val="007851FE"/>
    <w:rsid w:val="007853C9"/>
    <w:rsid w:val="00785692"/>
    <w:rsid w:val="00785FA7"/>
    <w:rsid w:val="0078612A"/>
    <w:rsid w:val="00786599"/>
    <w:rsid w:val="00786B70"/>
    <w:rsid w:val="00786E59"/>
    <w:rsid w:val="00787EF2"/>
    <w:rsid w:val="00790513"/>
    <w:rsid w:val="00790BEA"/>
    <w:rsid w:val="0079109A"/>
    <w:rsid w:val="007915C0"/>
    <w:rsid w:val="00791DA8"/>
    <w:rsid w:val="00794A2D"/>
    <w:rsid w:val="00794D83"/>
    <w:rsid w:val="00794DE8"/>
    <w:rsid w:val="00795B1F"/>
    <w:rsid w:val="00795B86"/>
    <w:rsid w:val="00795CD9"/>
    <w:rsid w:val="0079605E"/>
    <w:rsid w:val="0079629E"/>
    <w:rsid w:val="007966BC"/>
    <w:rsid w:val="00796725"/>
    <w:rsid w:val="00796AEC"/>
    <w:rsid w:val="00796FE1"/>
    <w:rsid w:val="007973DE"/>
    <w:rsid w:val="00797C9E"/>
    <w:rsid w:val="00797ED2"/>
    <w:rsid w:val="007A0511"/>
    <w:rsid w:val="007A0B7D"/>
    <w:rsid w:val="007A10F0"/>
    <w:rsid w:val="007A2043"/>
    <w:rsid w:val="007A231D"/>
    <w:rsid w:val="007A25A9"/>
    <w:rsid w:val="007A2922"/>
    <w:rsid w:val="007A3CEA"/>
    <w:rsid w:val="007A4D88"/>
    <w:rsid w:val="007A524E"/>
    <w:rsid w:val="007A5491"/>
    <w:rsid w:val="007A564C"/>
    <w:rsid w:val="007A5A09"/>
    <w:rsid w:val="007A64DC"/>
    <w:rsid w:val="007A65EE"/>
    <w:rsid w:val="007A66EA"/>
    <w:rsid w:val="007A694C"/>
    <w:rsid w:val="007A6A61"/>
    <w:rsid w:val="007A6E81"/>
    <w:rsid w:val="007A7034"/>
    <w:rsid w:val="007A70D3"/>
    <w:rsid w:val="007A7FE5"/>
    <w:rsid w:val="007B1E16"/>
    <w:rsid w:val="007B3177"/>
    <w:rsid w:val="007B32EF"/>
    <w:rsid w:val="007B3E32"/>
    <w:rsid w:val="007B45A6"/>
    <w:rsid w:val="007B45C9"/>
    <w:rsid w:val="007B4F5B"/>
    <w:rsid w:val="007B4FAC"/>
    <w:rsid w:val="007B50C4"/>
    <w:rsid w:val="007B5546"/>
    <w:rsid w:val="007B6A34"/>
    <w:rsid w:val="007B7A08"/>
    <w:rsid w:val="007C0B9D"/>
    <w:rsid w:val="007C0C47"/>
    <w:rsid w:val="007C0D05"/>
    <w:rsid w:val="007C122B"/>
    <w:rsid w:val="007C19EC"/>
    <w:rsid w:val="007C1D54"/>
    <w:rsid w:val="007C27EB"/>
    <w:rsid w:val="007C404F"/>
    <w:rsid w:val="007C4EAA"/>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5D75"/>
    <w:rsid w:val="007E66BF"/>
    <w:rsid w:val="007E6957"/>
    <w:rsid w:val="007E6F13"/>
    <w:rsid w:val="007E7028"/>
    <w:rsid w:val="007E7AF8"/>
    <w:rsid w:val="007F0536"/>
    <w:rsid w:val="007F0C96"/>
    <w:rsid w:val="007F16FE"/>
    <w:rsid w:val="007F187A"/>
    <w:rsid w:val="007F1DA5"/>
    <w:rsid w:val="007F22D1"/>
    <w:rsid w:val="007F278E"/>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2A04"/>
    <w:rsid w:val="00813023"/>
    <w:rsid w:val="0081374B"/>
    <w:rsid w:val="00813A74"/>
    <w:rsid w:val="00813FE4"/>
    <w:rsid w:val="00814470"/>
    <w:rsid w:val="00814707"/>
    <w:rsid w:val="00814C19"/>
    <w:rsid w:val="00814D87"/>
    <w:rsid w:val="00814FD9"/>
    <w:rsid w:val="008157B2"/>
    <w:rsid w:val="00815C52"/>
    <w:rsid w:val="00815F53"/>
    <w:rsid w:val="00815F57"/>
    <w:rsid w:val="008166BE"/>
    <w:rsid w:val="00816E4B"/>
    <w:rsid w:val="008173A6"/>
    <w:rsid w:val="00817D67"/>
    <w:rsid w:val="0082018A"/>
    <w:rsid w:val="00820BAE"/>
    <w:rsid w:val="00820C81"/>
    <w:rsid w:val="00821565"/>
    <w:rsid w:val="008218D8"/>
    <w:rsid w:val="00822162"/>
    <w:rsid w:val="00822941"/>
    <w:rsid w:val="00822A22"/>
    <w:rsid w:val="0082304B"/>
    <w:rsid w:val="008235ED"/>
    <w:rsid w:val="00823ABA"/>
    <w:rsid w:val="00823C1F"/>
    <w:rsid w:val="00824945"/>
    <w:rsid w:val="00824FF1"/>
    <w:rsid w:val="00824FF8"/>
    <w:rsid w:val="00825072"/>
    <w:rsid w:val="008256F4"/>
    <w:rsid w:val="00825733"/>
    <w:rsid w:val="00825BBB"/>
    <w:rsid w:val="008261A8"/>
    <w:rsid w:val="008274B8"/>
    <w:rsid w:val="00827860"/>
    <w:rsid w:val="008278C7"/>
    <w:rsid w:val="00830C0E"/>
    <w:rsid w:val="00830E00"/>
    <w:rsid w:val="008311BB"/>
    <w:rsid w:val="008313C8"/>
    <w:rsid w:val="008314B4"/>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21DD"/>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0CE"/>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855"/>
    <w:rsid w:val="0086199C"/>
    <w:rsid w:val="00862485"/>
    <w:rsid w:val="00862532"/>
    <w:rsid w:val="008629EA"/>
    <w:rsid w:val="00864C18"/>
    <w:rsid w:val="008652B3"/>
    <w:rsid w:val="0086571F"/>
    <w:rsid w:val="00865826"/>
    <w:rsid w:val="00865E60"/>
    <w:rsid w:val="00865FB6"/>
    <w:rsid w:val="008662FB"/>
    <w:rsid w:val="008663B3"/>
    <w:rsid w:val="00866ADC"/>
    <w:rsid w:val="00866EBC"/>
    <w:rsid w:val="00867C74"/>
    <w:rsid w:val="00870940"/>
    <w:rsid w:val="00871D77"/>
    <w:rsid w:val="00871F51"/>
    <w:rsid w:val="008729C4"/>
    <w:rsid w:val="00872D08"/>
    <w:rsid w:val="008731B1"/>
    <w:rsid w:val="00874165"/>
    <w:rsid w:val="008746F4"/>
    <w:rsid w:val="008753FB"/>
    <w:rsid w:val="0087587A"/>
    <w:rsid w:val="008759CF"/>
    <w:rsid w:val="00875BE2"/>
    <w:rsid w:val="00876DA4"/>
    <w:rsid w:val="008817EE"/>
    <w:rsid w:val="00881B7F"/>
    <w:rsid w:val="00881DBB"/>
    <w:rsid w:val="008825FB"/>
    <w:rsid w:val="008838E9"/>
    <w:rsid w:val="00884359"/>
    <w:rsid w:val="0088457F"/>
    <w:rsid w:val="00884A1C"/>
    <w:rsid w:val="00885025"/>
    <w:rsid w:val="008852B1"/>
    <w:rsid w:val="008857C1"/>
    <w:rsid w:val="008858A8"/>
    <w:rsid w:val="00885C93"/>
    <w:rsid w:val="00885E5B"/>
    <w:rsid w:val="00886065"/>
    <w:rsid w:val="00886128"/>
    <w:rsid w:val="0088666B"/>
    <w:rsid w:val="00886BAB"/>
    <w:rsid w:val="0088718A"/>
    <w:rsid w:val="008873B7"/>
    <w:rsid w:val="00887FF2"/>
    <w:rsid w:val="00890628"/>
    <w:rsid w:val="00890AE6"/>
    <w:rsid w:val="00891FFC"/>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03E"/>
    <w:rsid w:val="008A036D"/>
    <w:rsid w:val="008A0545"/>
    <w:rsid w:val="008A06F8"/>
    <w:rsid w:val="008A1AA1"/>
    <w:rsid w:val="008A2125"/>
    <w:rsid w:val="008A2285"/>
    <w:rsid w:val="008A298C"/>
    <w:rsid w:val="008A2EB4"/>
    <w:rsid w:val="008A2FE7"/>
    <w:rsid w:val="008A3126"/>
    <w:rsid w:val="008A3154"/>
    <w:rsid w:val="008A35E4"/>
    <w:rsid w:val="008A48AA"/>
    <w:rsid w:val="008A4B9B"/>
    <w:rsid w:val="008A5D0B"/>
    <w:rsid w:val="008A674B"/>
    <w:rsid w:val="008A7115"/>
    <w:rsid w:val="008A760F"/>
    <w:rsid w:val="008B0269"/>
    <w:rsid w:val="008B04A2"/>
    <w:rsid w:val="008B05C1"/>
    <w:rsid w:val="008B15BF"/>
    <w:rsid w:val="008B15E2"/>
    <w:rsid w:val="008B1655"/>
    <w:rsid w:val="008B1B75"/>
    <w:rsid w:val="008B1F48"/>
    <w:rsid w:val="008B2610"/>
    <w:rsid w:val="008B32F6"/>
    <w:rsid w:val="008B3590"/>
    <w:rsid w:val="008B3C23"/>
    <w:rsid w:val="008B4270"/>
    <w:rsid w:val="008B4ED5"/>
    <w:rsid w:val="008B6B7D"/>
    <w:rsid w:val="008B6CAA"/>
    <w:rsid w:val="008B6DFF"/>
    <w:rsid w:val="008B6E5B"/>
    <w:rsid w:val="008B7416"/>
    <w:rsid w:val="008B74D7"/>
    <w:rsid w:val="008B79FA"/>
    <w:rsid w:val="008B7A6B"/>
    <w:rsid w:val="008B7B22"/>
    <w:rsid w:val="008B7EEC"/>
    <w:rsid w:val="008C0653"/>
    <w:rsid w:val="008C073C"/>
    <w:rsid w:val="008C10F7"/>
    <w:rsid w:val="008C17F3"/>
    <w:rsid w:val="008C1A59"/>
    <w:rsid w:val="008C27BF"/>
    <w:rsid w:val="008C2E54"/>
    <w:rsid w:val="008C3092"/>
    <w:rsid w:val="008C3294"/>
    <w:rsid w:val="008C42A2"/>
    <w:rsid w:val="008C47D5"/>
    <w:rsid w:val="008C4D98"/>
    <w:rsid w:val="008C4DDB"/>
    <w:rsid w:val="008C5AB3"/>
    <w:rsid w:val="008C61EC"/>
    <w:rsid w:val="008C6475"/>
    <w:rsid w:val="008C700B"/>
    <w:rsid w:val="008C7E96"/>
    <w:rsid w:val="008D00C3"/>
    <w:rsid w:val="008D0708"/>
    <w:rsid w:val="008D08FA"/>
    <w:rsid w:val="008D0CB2"/>
    <w:rsid w:val="008D1DB3"/>
    <w:rsid w:val="008D1F91"/>
    <w:rsid w:val="008D1F95"/>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D7F15"/>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5EC1"/>
    <w:rsid w:val="008E60F9"/>
    <w:rsid w:val="008E6208"/>
    <w:rsid w:val="008E79E5"/>
    <w:rsid w:val="008E7C18"/>
    <w:rsid w:val="008E7F3E"/>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EDD"/>
    <w:rsid w:val="008F6F42"/>
    <w:rsid w:val="008F727F"/>
    <w:rsid w:val="008F76DF"/>
    <w:rsid w:val="008F76EE"/>
    <w:rsid w:val="008F7ECC"/>
    <w:rsid w:val="00900325"/>
    <w:rsid w:val="00900403"/>
    <w:rsid w:val="00900652"/>
    <w:rsid w:val="00900D40"/>
    <w:rsid w:val="009021E3"/>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512B"/>
    <w:rsid w:val="00915D8D"/>
    <w:rsid w:val="009160CE"/>
    <w:rsid w:val="00916D99"/>
    <w:rsid w:val="0091713F"/>
    <w:rsid w:val="009178B2"/>
    <w:rsid w:val="009205BC"/>
    <w:rsid w:val="009205D7"/>
    <w:rsid w:val="0092083E"/>
    <w:rsid w:val="0092093B"/>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6E12"/>
    <w:rsid w:val="009279BD"/>
    <w:rsid w:val="0093029C"/>
    <w:rsid w:val="009308BD"/>
    <w:rsid w:val="00931946"/>
    <w:rsid w:val="009320CF"/>
    <w:rsid w:val="0093258B"/>
    <w:rsid w:val="00933439"/>
    <w:rsid w:val="009334D2"/>
    <w:rsid w:val="00933BC5"/>
    <w:rsid w:val="00934FDD"/>
    <w:rsid w:val="009352B1"/>
    <w:rsid w:val="00935A79"/>
    <w:rsid w:val="009364A2"/>
    <w:rsid w:val="00936B21"/>
    <w:rsid w:val="00940BBF"/>
    <w:rsid w:val="00940ED3"/>
    <w:rsid w:val="0094238A"/>
    <w:rsid w:val="009423A6"/>
    <w:rsid w:val="0094267E"/>
    <w:rsid w:val="009426E7"/>
    <w:rsid w:val="009435E3"/>
    <w:rsid w:val="00943736"/>
    <w:rsid w:val="00944708"/>
    <w:rsid w:val="00944A92"/>
    <w:rsid w:val="00944FFE"/>
    <w:rsid w:val="00945095"/>
    <w:rsid w:val="00945646"/>
    <w:rsid w:val="00945701"/>
    <w:rsid w:val="00945E87"/>
    <w:rsid w:val="00945F38"/>
    <w:rsid w:val="00946336"/>
    <w:rsid w:val="0094691D"/>
    <w:rsid w:val="00946A94"/>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1C4F"/>
    <w:rsid w:val="009623C2"/>
    <w:rsid w:val="00963985"/>
    <w:rsid w:val="00963E90"/>
    <w:rsid w:val="0096431B"/>
    <w:rsid w:val="009644F1"/>
    <w:rsid w:val="0096469B"/>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28F5"/>
    <w:rsid w:val="00984C5B"/>
    <w:rsid w:val="00984FD1"/>
    <w:rsid w:val="009855C7"/>
    <w:rsid w:val="00985F8E"/>
    <w:rsid w:val="0098678E"/>
    <w:rsid w:val="0098683E"/>
    <w:rsid w:val="00986AD5"/>
    <w:rsid w:val="00986ED5"/>
    <w:rsid w:val="00987054"/>
    <w:rsid w:val="00987D53"/>
    <w:rsid w:val="00987F5E"/>
    <w:rsid w:val="00990116"/>
    <w:rsid w:val="00991585"/>
    <w:rsid w:val="009919CB"/>
    <w:rsid w:val="00992038"/>
    <w:rsid w:val="00992F90"/>
    <w:rsid w:val="009933F9"/>
    <w:rsid w:val="00993966"/>
    <w:rsid w:val="00993C9C"/>
    <w:rsid w:val="009945ED"/>
    <w:rsid w:val="00994AB7"/>
    <w:rsid w:val="00994DC3"/>
    <w:rsid w:val="0099594E"/>
    <w:rsid w:val="009959A2"/>
    <w:rsid w:val="00996751"/>
    <w:rsid w:val="00996963"/>
    <w:rsid w:val="00996B75"/>
    <w:rsid w:val="009972C5"/>
    <w:rsid w:val="00997871"/>
    <w:rsid w:val="00997914"/>
    <w:rsid w:val="009A0494"/>
    <w:rsid w:val="009A0A31"/>
    <w:rsid w:val="009A0A57"/>
    <w:rsid w:val="009A20F0"/>
    <w:rsid w:val="009A2122"/>
    <w:rsid w:val="009A2191"/>
    <w:rsid w:val="009A2902"/>
    <w:rsid w:val="009A34F7"/>
    <w:rsid w:val="009A379F"/>
    <w:rsid w:val="009A457F"/>
    <w:rsid w:val="009A468D"/>
    <w:rsid w:val="009A48DA"/>
    <w:rsid w:val="009A48E4"/>
    <w:rsid w:val="009A6394"/>
    <w:rsid w:val="009A67E3"/>
    <w:rsid w:val="009A6DC5"/>
    <w:rsid w:val="009A7B71"/>
    <w:rsid w:val="009A7C2E"/>
    <w:rsid w:val="009A7E01"/>
    <w:rsid w:val="009B0571"/>
    <w:rsid w:val="009B05B3"/>
    <w:rsid w:val="009B0C69"/>
    <w:rsid w:val="009B16B0"/>
    <w:rsid w:val="009B19AF"/>
    <w:rsid w:val="009B296D"/>
    <w:rsid w:val="009B3AE9"/>
    <w:rsid w:val="009B3B63"/>
    <w:rsid w:val="009B4C2A"/>
    <w:rsid w:val="009B4ED4"/>
    <w:rsid w:val="009B56F5"/>
    <w:rsid w:val="009B5DCB"/>
    <w:rsid w:val="009B6249"/>
    <w:rsid w:val="009B649A"/>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EB4"/>
    <w:rsid w:val="009D1F15"/>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090"/>
    <w:rsid w:val="009E6337"/>
    <w:rsid w:val="009E6996"/>
    <w:rsid w:val="009E7202"/>
    <w:rsid w:val="009E7583"/>
    <w:rsid w:val="009F02B9"/>
    <w:rsid w:val="009F0450"/>
    <w:rsid w:val="009F04E3"/>
    <w:rsid w:val="009F0B62"/>
    <w:rsid w:val="009F1157"/>
    <w:rsid w:val="009F13DC"/>
    <w:rsid w:val="009F2C7E"/>
    <w:rsid w:val="009F3728"/>
    <w:rsid w:val="009F39FC"/>
    <w:rsid w:val="009F4893"/>
    <w:rsid w:val="009F55F5"/>
    <w:rsid w:val="009F5C0B"/>
    <w:rsid w:val="009F601E"/>
    <w:rsid w:val="009F6999"/>
    <w:rsid w:val="009F6E6F"/>
    <w:rsid w:val="00A00006"/>
    <w:rsid w:val="00A000EF"/>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32F"/>
    <w:rsid w:val="00A076BE"/>
    <w:rsid w:val="00A07C7C"/>
    <w:rsid w:val="00A10048"/>
    <w:rsid w:val="00A108B8"/>
    <w:rsid w:val="00A10CD4"/>
    <w:rsid w:val="00A11027"/>
    <w:rsid w:val="00A11279"/>
    <w:rsid w:val="00A11F41"/>
    <w:rsid w:val="00A133E2"/>
    <w:rsid w:val="00A13727"/>
    <w:rsid w:val="00A13CB2"/>
    <w:rsid w:val="00A14CB5"/>
    <w:rsid w:val="00A17341"/>
    <w:rsid w:val="00A17B7B"/>
    <w:rsid w:val="00A17E12"/>
    <w:rsid w:val="00A22165"/>
    <w:rsid w:val="00A224B6"/>
    <w:rsid w:val="00A237A4"/>
    <w:rsid w:val="00A242EC"/>
    <w:rsid w:val="00A24760"/>
    <w:rsid w:val="00A24791"/>
    <w:rsid w:val="00A24E00"/>
    <w:rsid w:val="00A25EE9"/>
    <w:rsid w:val="00A26A3B"/>
    <w:rsid w:val="00A26E46"/>
    <w:rsid w:val="00A27C5A"/>
    <w:rsid w:val="00A27D9C"/>
    <w:rsid w:val="00A30164"/>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AEC"/>
    <w:rsid w:val="00A44B4F"/>
    <w:rsid w:val="00A45142"/>
    <w:rsid w:val="00A45C4A"/>
    <w:rsid w:val="00A46620"/>
    <w:rsid w:val="00A4707F"/>
    <w:rsid w:val="00A47BBF"/>
    <w:rsid w:val="00A51091"/>
    <w:rsid w:val="00A5158B"/>
    <w:rsid w:val="00A5171F"/>
    <w:rsid w:val="00A51978"/>
    <w:rsid w:val="00A51E91"/>
    <w:rsid w:val="00A52A72"/>
    <w:rsid w:val="00A52AF1"/>
    <w:rsid w:val="00A534F9"/>
    <w:rsid w:val="00A535F0"/>
    <w:rsid w:val="00A53C1E"/>
    <w:rsid w:val="00A53C57"/>
    <w:rsid w:val="00A54C3D"/>
    <w:rsid w:val="00A54FCE"/>
    <w:rsid w:val="00A55890"/>
    <w:rsid w:val="00A55A36"/>
    <w:rsid w:val="00A56398"/>
    <w:rsid w:val="00A6031F"/>
    <w:rsid w:val="00A603CE"/>
    <w:rsid w:val="00A6180D"/>
    <w:rsid w:val="00A621EA"/>
    <w:rsid w:val="00A62B35"/>
    <w:rsid w:val="00A63781"/>
    <w:rsid w:val="00A63B5B"/>
    <w:rsid w:val="00A6439B"/>
    <w:rsid w:val="00A64532"/>
    <w:rsid w:val="00A64585"/>
    <w:rsid w:val="00A64F08"/>
    <w:rsid w:val="00A65079"/>
    <w:rsid w:val="00A658CC"/>
    <w:rsid w:val="00A65D95"/>
    <w:rsid w:val="00A66546"/>
    <w:rsid w:val="00A6698D"/>
    <w:rsid w:val="00A66D6C"/>
    <w:rsid w:val="00A67216"/>
    <w:rsid w:val="00A67D60"/>
    <w:rsid w:val="00A7013E"/>
    <w:rsid w:val="00A702E8"/>
    <w:rsid w:val="00A70F7A"/>
    <w:rsid w:val="00A71753"/>
    <w:rsid w:val="00A723BF"/>
    <w:rsid w:val="00A7329A"/>
    <w:rsid w:val="00A733AC"/>
    <w:rsid w:val="00A73656"/>
    <w:rsid w:val="00A73B6E"/>
    <w:rsid w:val="00A74189"/>
    <w:rsid w:val="00A7497F"/>
    <w:rsid w:val="00A75536"/>
    <w:rsid w:val="00A755B3"/>
    <w:rsid w:val="00A75B93"/>
    <w:rsid w:val="00A76007"/>
    <w:rsid w:val="00A76962"/>
    <w:rsid w:val="00A7733D"/>
    <w:rsid w:val="00A777A5"/>
    <w:rsid w:val="00A77E3A"/>
    <w:rsid w:val="00A77EB6"/>
    <w:rsid w:val="00A80096"/>
    <w:rsid w:val="00A80368"/>
    <w:rsid w:val="00A80E9C"/>
    <w:rsid w:val="00A8110F"/>
    <w:rsid w:val="00A8158E"/>
    <w:rsid w:val="00A82D40"/>
    <w:rsid w:val="00A83FFD"/>
    <w:rsid w:val="00A84D20"/>
    <w:rsid w:val="00A8605E"/>
    <w:rsid w:val="00A86680"/>
    <w:rsid w:val="00A86788"/>
    <w:rsid w:val="00A870E5"/>
    <w:rsid w:val="00A873DD"/>
    <w:rsid w:val="00A87563"/>
    <w:rsid w:val="00A90071"/>
    <w:rsid w:val="00A900B3"/>
    <w:rsid w:val="00A907D2"/>
    <w:rsid w:val="00A9093C"/>
    <w:rsid w:val="00A90EC0"/>
    <w:rsid w:val="00A916FF"/>
    <w:rsid w:val="00A9229A"/>
    <w:rsid w:val="00A93003"/>
    <w:rsid w:val="00A93447"/>
    <w:rsid w:val="00A94D72"/>
    <w:rsid w:val="00A9517C"/>
    <w:rsid w:val="00A9576A"/>
    <w:rsid w:val="00A95872"/>
    <w:rsid w:val="00A9655C"/>
    <w:rsid w:val="00A96632"/>
    <w:rsid w:val="00A96B48"/>
    <w:rsid w:val="00A97DF7"/>
    <w:rsid w:val="00AA0069"/>
    <w:rsid w:val="00AA04D7"/>
    <w:rsid w:val="00AA0AA1"/>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3D30"/>
    <w:rsid w:val="00AB5153"/>
    <w:rsid w:val="00AB5977"/>
    <w:rsid w:val="00AB64AD"/>
    <w:rsid w:val="00AB6FC3"/>
    <w:rsid w:val="00AB764E"/>
    <w:rsid w:val="00AB790A"/>
    <w:rsid w:val="00AC05FA"/>
    <w:rsid w:val="00AC1124"/>
    <w:rsid w:val="00AC1D54"/>
    <w:rsid w:val="00AC215F"/>
    <w:rsid w:val="00AC2167"/>
    <w:rsid w:val="00AC258C"/>
    <w:rsid w:val="00AC349C"/>
    <w:rsid w:val="00AC364D"/>
    <w:rsid w:val="00AC376B"/>
    <w:rsid w:val="00AC4232"/>
    <w:rsid w:val="00AC4322"/>
    <w:rsid w:val="00AC4BBD"/>
    <w:rsid w:val="00AC529D"/>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0D72"/>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E7E89"/>
    <w:rsid w:val="00AF0685"/>
    <w:rsid w:val="00AF1145"/>
    <w:rsid w:val="00AF1216"/>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AA7"/>
    <w:rsid w:val="00B15C8E"/>
    <w:rsid w:val="00B164B4"/>
    <w:rsid w:val="00B1692C"/>
    <w:rsid w:val="00B17AE1"/>
    <w:rsid w:val="00B20608"/>
    <w:rsid w:val="00B2119C"/>
    <w:rsid w:val="00B21898"/>
    <w:rsid w:val="00B219DC"/>
    <w:rsid w:val="00B236A1"/>
    <w:rsid w:val="00B23738"/>
    <w:rsid w:val="00B23D73"/>
    <w:rsid w:val="00B23E11"/>
    <w:rsid w:val="00B24B0F"/>
    <w:rsid w:val="00B24D9C"/>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2EDF"/>
    <w:rsid w:val="00B43F9C"/>
    <w:rsid w:val="00B463A3"/>
    <w:rsid w:val="00B46752"/>
    <w:rsid w:val="00B476F0"/>
    <w:rsid w:val="00B478CB"/>
    <w:rsid w:val="00B47D96"/>
    <w:rsid w:val="00B502A8"/>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4B4"/>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2989"/>
    <w:rsid w:val="00B6343F"/>
    <w:rsid w:val="00B63C92"/>
    <w:rsid w:val="00B63FC9"/>
    <w:rsid w:val="00B64467"/>
    <w:rsid w:val="00B644FA"/>
    <w:rsid w:val="00B64825"/>
    <w:rsid w:val="00B64BAC"/>
    <w:rsid w:val="00B65013"/>
    <w:rsid w:val="00B659EB"/>
    <w:rsid w:val="00B6686B"/>
    <w:rsid w:val="00B669A7"/>
    <w:rsid w:val="00B66D7E"/>
    <w:rsid w:val="00B670D6"/>
    <w:rsid w:val="00B67358"/>
    <w:rsid w:val="00B67363"/>
    <w:rsid w:val="00B675AF"/>
    <w:rsid w:val="00B718D2"/>
    <w:rsid w:val="00B71933"/>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A26"/>
    <w:rsid w:val="00B82CFF"/>
    <w:rsid w:val="00B84359"/>
    <w:rsid w:val="00B84429"/>
    <w:rsid w:val="00B84875"/>
    <w:rsid w:val="00B848C5"/>
    <w:rsid w:val="00B84AD9"/>
    <w:rsid w:val="00B84AFF"/>
    <w:rsid w:val="00B84C46"/>
    <w:rsid w:val="00B8572F"/>
    <w:rsid w:val="00B8631A"/>
    <w:rsid w:val="00B8632D"/>
    <w:rsid w:val="00B877DE"/>
    <w:rsid w:val="00B87A26"/>
    <w:rsid w:val="00B87B22"/>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5ABE"/>
    <w:rsid w:val="00BA6BAE"/>
    <w:rsid w:val="00BA6BF5"/>
    <w:rsid w:val="00BA6CCD"/>
    <w:rsid w:val="00BA7531"/>
    <w:rsid w:val="00BB0677"/>
    <w:rsid w:val="00BB092B"/>
    <w:rsid w:val="00BB0C70"/>
    <w:rsid w:val="00BB0F66"/>
    <w:rsid w:val="00BB128B"/>
    <w:rsid w:val="00BB1566"/>
    <w:rsid w:val="00BB1C79"/>
    <w:rsid w:val="00BB22B6"/>
    <w:rsid w:val="00BB2763"/>
    <w:rsid w:val="00BB346B"/>
    <w:rsid w:val="00BB353F"/>
    <w:rsid w:val="00BB3731"/>
    <w:rsid w:val="00BB37F0"/>
    <w:rsid w:val="00BB3F62"/>
    <w:rsid w:val="00BB434B"/>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4ADD"/>
    <w:rsid w:val="00BD608D"/>
    <w:rsid w:val="00BD661E"/>
    <w:rsid w:val="00BD6705"/>
    <w:rsid w:val="00BD761D"/>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6AE0"/>
    <w:rsid w:val="00BE7792"/>
    <w:rsid w:val="00BF0211"/>
    <w:rsid w:val="00BF0FE1"/>
    <w:rsid w:val="00BF175E"/>
    <w:rsid w:val="00BF1E08"/>
    <w:rsid w:val="00BF29A5"/>
    <w:rsid w:val="00BF2A5A"/>
    <w:rsid w:val="00BF300C"/>
    <w:rsid w:val="00BF3AFE"/>
    <w:rsid w:val="00BF4614"/>
    <w:rsid w:val="00BF488C"/>
    <w:rsid w:val="00BF4915"/>
    <w:rsid w:val="00BF4D98"/>
    <w:rsid w:val="00BF6274"/>
    <w:rsid w:val="00BF62FC"/>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50B"/>
    <w:rsid w:val="00C11E81"/>
    <w:rsid w:val="00C12A71"/>
    <w:rsid w:val="00C137F5"/>
    <w:rsid w:val="00C13845"/>
    <w:rsid w:val="00C13926"/>
    <w:rsid w:val="00C1501A"/>
    <w:rsid w:val="00C1563A"/>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177"/>
    <w:rsid w:val="00C253EE"/>
    <w:rsid w:val="00C25B89"/>
    <w:rsid w:val="00C25EDF"/>
    <w:rsid w:val="00C261F2"/>
    <w:rsid w:val="00C2653E"/>
    <w:rsid w:val="00C2692D"/>
    <w:rsid w:val="00C26F03"/>
    <w:rsid w:val="00C27189"/>
    <w:rsid w:val="00C27561"/>
    <w:rsid w:val="00C277EB"/>
    <w:rsid w:val="00C27BA9"/>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68D"/>
    <w:rsid w:val="00C42717"/>
    <w:rsid w:val="00C42C43"/>
    <w:rsid w:val="00C42C52"/>
    <w:rsid w:val="00C42E73"/>
    <w:rsid w:val="00C43297"/>
    <w:rsid w:val="00C432DD"/>
    <w:rsid w:val="00C43C62"/>
    <w:rsid w:val="00C45189"/>
    <w:rsid w:val="00C4562B"/>
    <w:rsid w:val="00C51B8B"/>
    <w:rsid w:val="00C51C0C"/>
    <w:rsid w:val="00C52BEB"/>
    <w:rsid w:val="00C53304"/>
    <w:rsid w:val="00C535C3"/>
    <w:rsid w:val="00C5388D"/>
    <w:rsid w:val="00C53B0B"/>
    <w:rsid w:val="00C53DFF"/>
    <w:rsid w:val="00C5486C"/>
    <w:rsid w:val="00C55744"/>
    <w:rsid w:val="00C55F22"/>
    <w:rsid w:val="00C5682B"/>
    <w:rsid w:val="00C568D8"/>
    <w:rsid w:val="00C56E0C"/>
    <w:rsid w:val="00C57BF2"/>
    <w:rsid w:val="00C60495"/>
    <w:rsid w:val="00C60BAF"/>
    <w:rsid w:val="00C61DB1"/>
    <w:rsid w:val="00C623CA"/>
    <w:rsid w:val="00C62F9C"/>
    <w:rsid w:val="00C632F5"/>
    <w:rsid w:val="00C6330A"/>
    <w:rsid w:val="00C647B6"/>
    <w:rsid w:val="00C64A3C"/>
    <w:rsid w:val="00C64C9E"/>
    <w:rsid w:val="00C65007"/>
    <w:rsid w:val="00C65E90"/>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965"/>
    <w:rsid w:val="00C93C2B"/>
    <w:rsid w:val="00C940CC"/>
    <w:rsid w:val="00C94A85"/>
    <w:rsid w:val="00C94EE1"/>
    <w:rsid w:val="00C95FDA"/>
    <w:rsid w:val="00C970A2"/>
    <w:rsid w:val="00C9747E"/>
    <w:rsid w:val="00C9764E"/>
    <w:rsid w:val="00C97AEB"/>
    <w:rsid w:val="00C97BFB"/>
    <w:rsid w:val="00CA00B5"/>
    <w:rsid w:val="00CA06F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1BC2"/>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31FF"/>
    <w:rsid w:val="00CC32F4"/>
    <w:rsid w:val="00CC36DF"/>
    <w:rsid w:val="00CC5670"/>
    <w:rsid w:val="00CC689C"/>
    <w:rsid w:val="00CC7380"/>
    <w:rsid w:val="00CC7395"/>
    <w:rsid w:val="00CC749C"/>
    <w:rsid w:val="00CD0896"/>
    <w:rsid w:val="00CD1206"/>
    <w:rsid w:val="00CD16CC"/>
    <w:rsid w:val="00CD26D6"/>
    <w:rsid w:val="00CD4224"/>
    <w:rsid w:val="00CD4712"/>
    <w:rsid w:val="00CD474A"/>
    <w:rsid w:val="00CD4BD4"/>
    <w:rsid w:val="00CD53D9"/>
    <w:rsid w:val="00CD6E0F"/>
    <w:rsid w:val="00CD7E3B"/>
    <w:rsid w:val="00CE0DE1"/>
    <w:rsid w:val="00CE0DF7"/>
    <w:rsid w:val="00CE0FD1"/>
    <w:rsid w:val="00CE28C5"/>
    <w:rsid w:val="00CE2CE0"/>
    <w:rsid w:val="00CE2F32"/>
    <w:rsid w:val="00CE2F3F"/>
    <w:rsid w:val="00CE36CB"/>
    <w:rsid w:val="00CE3705"/>
    <w:rsid w:val="00CE374D"/>
    <w:rsid w:val="00CE4422"/>
    <w:rsid w:val="00CE4CA7"/>
    <w:rsid w:val="00CE4E9C"/>
    <w:rsid w:val="00CE510F"/>
    <w:rsid w:val="00CE5214"/>
    <w:rsid w:val="00CE5278"/>
    <w:rsid w:val="00CE5897"/>
    <w:rsid w:val="00CE5CE4"/>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3FB2"/>
    <w:rsid w:val="00CF4242"/>
    <w:rsid w:val="00CF4563"/>
    <w:rsid w:val="00CF4CB1"/>
    <w:rsid w:val="00CF4E7A"/>
    <w:rsid w:val="00CF51B5"/>
    <w:rsid w:val="00CF54F4"/>
    <w:rsid w:val="00CF5A36"/>
    <w:rsid w:val="00CF61D2"/>
    <w:rsid w:val="00CF77ED"/>
    <w:rsid w:val="00D005E7"/>
    <w:rsid w:val="00D01737"/>
    <w:rsid w:val="00D02DA0"/>
    <w:rsid w:val="00D036ED"/>
    <w:rsid w:val="00D037B9"/>
    <w:rsid w:val="00D03E17"/>
    <w:rsid w:val="00D04198"/>
    <w:rsid w:val="00D04555"/>
    <w:rsid w:val="00D05947"/>
    <w:rsid w:val="00D066D2"/>
    <w:rsid w:val="00D07AD2"/>
    <w:rsid w:val="00D1065A"/>
    <w:rsid w:val="00D10AA7"/>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102"/>
    <w:rsid w:val="00D22B06"/>
    <w:rsid w:val="00D23426"/>
    <w:rsid w:val="00D23C8A"/>
    <w:rsid w:val="00D2431E"/>
    <w:rsid w:val="00D2457D"/>
    <w:rsid w:val="00D249BD"/>
    <w:rsid w:val="00D250FD"/>
    <w:rsid w:val="00D25278"/>
    <w:rsid w:val="00D25F83"/>
    <w:rsid w:val="00D269C9"/>
    <w:rsid w:val="00D3061C"/>
    <w:rsid w:val="00D30F43"/>
    <w:rsid w:val="00D31D8B"/>
    <w:rsid w:val="00D32B20"/>
    <w:rsid w:val="00D3396D"/>
    <w:rsid w:val="00D339FE"/>
    <w:rsid w:val="00D345F6"/>
    <w:rsid w:val="00D36ED9"/>
    <w:rsid w:val="00D37279"/>
    <w:rsid w:val="00D372E5"/>
    <w:rsid w:val="00D407D2"/>
    <w:rsid w:val="00D407D7"/>
    <w:rsid w:val="00D40871"/>
    <w:rsid w:val="00D40C63"/>
    <w:rsid w:val="00D40EDA"/>
    <w:rsid w:val="00D40F2F"/>
    <w:rsid w:val="00D40FC9"/>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240"/>
    <w:rsid w:val="00D52611"/>
    <w:rsid w:val="00D52E94"/>
    <w:rsid w:val="00D539FD"/>
    <w:rsid w:val="00D53ACD"/>
    <w:rsid w:val="00D53F6E"/>
    <w:rsid w:val="00D55A51"/>
    <w:rsid w:val="00D56484"/>
    <w:rsid w:val="00D5687D"/>
    <w:rsid w:val="00D56BC1"/>
    <w:rsid w:val="00D56C75"/>
    <w:rsid w:val="00D56F23"/>
    <w:rsid w:val="00D574D4"/>
    <w:rsid w:val="00D577B0"/>
    <w:rsid w:val="00D57D1D"/>
    <w:rsid w:val="00D6030E"/>
    <w:rsid w:val="00D61DF2"/>
    <w:rsid w:val="00D62616"/>
    <w:rsid w:val="00D6263F"/>
    <w:rsid w:val="00D63F60"/>
    <w:rsid w:val="00D63FBA"/>
    <w:rsid w:val="00D64BE3"/>
    <w:rsid w:val="00D654CA"/>
    <w:rsid w:val="00D65AD9"/>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721B"/>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8D3"/>
    <w:rsid w:val="00DA3C90"/>
    <w:rsid w:val="00DA402D"/>
    <w:rsid w:val="00DA4326"/>
    <w:rsid w:val="00DA44F5"/>
    <w:rsid w:val="00DA467C"/>
    <w:rsid w:val="00DA4B23"/>
    <w:rsid w:val="00DA62A7"/>
    <w:rsid w:val="00DA62BF"/>
    <w:rsid w:val="00DA698C"/>
    <w:rsid w:val="00DA6A2B"/>
    <w:rsid w:val="00DB029F"/>
    <w:rsid w:val="00DB059A"/>
    <w:rsid w:val="00DB168C"/>
    <w:rsid w:val="00DB2348"/>
    <w:rsid w:val="00DB2623"/>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4D2"/>
    <w:rsid w:val="00DB77F6"/>
    <w:rsid w:val="00DB7CB7"/>
    <w:rsid w:val="00DC0837"/>
    <w:rsid w:val="00DC0B51"/>
    <w:rsid w:val="00DC18D4"/>
    <w:rsid w:val="00DC20BF"/>
    <w:rsid w:val="00DC241C"/>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2F1"/>
    <w:rsid w:val="00DD23A6"/>
    <w:rsid w:val="00DD24D0"/>
    <w:rsid w:val="00DD26E8"/>
    <w:rsid w:val="00DD321A"/>
    <w:rsid w:val="00DD366E"/>
    <w:rsid w:val="00DD3995"/>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E43"/>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943"/>
    <w:rsid w:val="00DF3B31"/>
    <w:rsid w:val="00DF3ECE"/>
    <w:rsid w:val="00DF4166"/>
    <w:rsid w:val="00DF435A"/>
    <w:rsid w:val="00DF49C7"/>
    <w:rsid w:val="00DF4B59"/>
    <w:rsid w:val="00DF4CC4"/>
    <w:rsid w:val="00DF7411"/>
    <w:rsid w:val="00DF7C10"/>
    <w:rsid w:val="00E0016D"/>
    <w:rsid w:val="00E00CBF"/>
    <w:rsid w:val="00E00D9C"/>
    <w:rsid w:val="00E0230A"/>
    <w:rsid w:val="00E02C18"/>
    <w:rsid w:val="00E030AD"/>
    <w:rsid w:val="00E03521"/>
    <w:rsid w:val="00E0374A"/>
    <w:rsid w:val="00E03877"/>
    <w:rsid w:val="00E03D61"/>
    <w:rsid w:val="00E04229"/>
    <w:rsid w:val="00E04BF7"/>
    <w:rsid w:val="00E05474"/>
    <w:rsid w:val="00E05D85"/>
    <w:rsid w:val="00E063FA"/>
    <w:rsid w:val="00E06C62"/>
    <w:rsid w:val="00E06E91"/>
    <w:rsid w:val="00E0719E"/>
    <w:rsid w:val="00E07834"/>
    <w:rsid w:val="00E10D76"/>
    <w:rsid w:val="00E110F5"/>
    <w:rsid w:val="00E1123C"/>
    <w:rsid w:val="00E12259"/>
    <w:rsid w:val="00E12374"/>
    <w:rsid w:val="00E12530"/>
    <w:rsid w:val="00E12D4A"/>
    <w:rsid w:val="00E12F4F"/>
    <w:rsid w:val="00E130B7"/>
    <w:rsid w:val="00E1389E"/>
    <w:rsid w:val="00E139BB"/>
    <w:rsid w:val="00E13AC6"/>
    <w:rsid w:val="00E13FA2"/>
    <w:rsid w:val="00E14B10"/>
    <w:rsid w:val="00E163E0"/>
    <w:rsid w:val="00E16619"/>
    <w:rsid w:val="00E17369"/>
    <w:rsid w:val="00E17663"/>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132"/>
    <w:rsid w:val="00E338CD"/>
    <w:rsid w:val="00E338FE"/>
    <w:rsid w:val="00E33CF2"/>
    <w:rsid w:val="00E34619"/>
    <w:rsid w:val="00E34EC2"/>
    <w:rsid w:val="00E36479"/>
    <w:rsid w:val="00E37195"/>
    <w:rsid w:val="00E40525"/>
    <w:rsid w:val="00E40800"/>
    <w:rsid w:val="00E419E4"/>
    <w:rsid w:val="00E42320"/>
    <w:rsid w:val="00E42AD5"/>
    <w:rsid w:val="00E43597"/>
    <w:rsid w:val="00E437F4"/>
    <w:rsid w:val="00E43E86"/>
    <w:rsid w:val="00E44A3A"/>
    <w:rsid w:val="00E46192"/>
    <w:rsid w:val="00E46946"/>
    <w:rsid w:val="00E5041B"/>
    <w:rsid w:val="00E504F9"/>
    <w:rsid w:val="00E513E1"/>
    <w:rsid w:val="00E51A18"/>
    <w:rsid w:val="00E51A48"/>
    <w:rsid w:val="00E523CD"/>
    <w:rsid w:val="00E5240E"/>
    <w:rsid w:val="00E52C35"/>
    <w:rsid w:val="00E52F14"/>
    <w:rsid w:val="00E53275"/>
    <w:rsid w:val="00E5384C"/>
    <w:rsid w:val="00E539BE"/>
    <w:rsid w:val="00E5444B"/>
    <w:rsid w:val="00E55859"/>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25F"/>
    <w:rsid w:val="00E6755B"/>
    <w:rsid w:val="00E677CC"/>
    <w:rsid w:val="00E67A32"/>
    <w:rsid w:val="00E67C9B"/>
    <w:rsid w:val="00E67DB2"/>
    <w:rsid w:val="00E7072A"/>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6BF8"/>
    <w:rsid w:val="00E874E6"/>
    <w:rsid w:val="00E909A0"/>
    <w:rsid w:val="00E90EB8"/>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FC2"/>
    <w:rsid w:val="00EA1136"/>
    <w:rsid w:val="00EA1455"/>
    <w:rsid w:val="00EA1D38"/>
    <w:rsid w:val="00EA21C4"/>
    <w:rsid w:val="00EA269A"/>
    <w:rsid w:val="00EA2901"/>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4D4D"/>
    <w:rsid w:val="00EB7262"/>
    <w:rsid w:val="00EC0F35"/>
    <w:rsid w:val="00EC15B8"/>
    <w:rsid w:val="00EC1837"/>
    <w:rsid w:val="00EC1D6D"/>
    <w:rsid w:val="00EC1DB1"/>
    <w:rsid w:val="00EC20FF"/>
    <w:rsid w:val="00EC27C5"/>
    <w:rsid w:val="00EC28A0"/>
    <w:rsid w:val="00EC2C24"/>
    <w:rsid w:val="00EC3256"/>
    <w:rsid w:val="00EC3455"/>
    <w:rsid w:val="00EC38D1"/>
    <w:rsid w:val="00EC3CD7"/>
    <w:rsid w:val="00EC4419"/>
    <w:rsid w:val="00EC5D1D"/>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B89"/>
    <w:rsid w:val="00EE2D65"/>
    <w:rsid w:val="00EE38B9"/>
    <w:rsid w:val="00EE3E52"/>
    <w:rsid w:val="00EE44A5"/>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363F"/>
    <w:rsid w:val="00EF40D9"/>
    <w:rsid w:val="00EF41C3"/>
    <w:rsid w:val="00EF42A8"/>
    <w:rsid w:val="00EF42B7"/>
    <w:rsid w:val="00EF503C"/>
    <w:rsid w:val="00EF5385"/>
    <w:rsid w:val="00EF588B"/>
    <w:rsid w:val="00EF5A47"/>
    <w:rsid w:val="00EF5E96"/>
    <w:rsid w:val="00EF654C"/>
    <w:rsid w:val="00EF706E"/>
    <w:rsid w:val="00F0038E"/>
    <w:rsid w:val="00F00D8D"/>
    <w:rsid w:val="00F01AAD"/>
    <w:rsid w:val="00F01E45"/>
    <w:rsid w:val="00F021E4"/>
    <w:rsid w:val="00F026BA"/>
    <w:rsid w:val="00F027FD"/>
    <w:rsid w:val="00F0289B"/>
    <w:rsid w:val="00F03504"/>
    <w:rsid w:val="00F04CBC"/>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73A"/>
    <w:rsid w:val="00F15A3C"/>
    <w:rsid w:val="00F16304"/>
    <w:rsid w:val="00F16A1B"/>
    <w:rsid w:val="00F17485"/>
    <w:rsid w:val="00F17538"/>
    <w:rsid w:val="00F17850"/>
    <w:rsid w:val="00F179DB"/>
    <w:rsid w:val="00F17F68"/>
    <w:rsid w:val="00F209CC"/>
    <w:rsid w:val="00F21AE7"/>
    <w:rsid w:val="00F21CE8"/>
    <w:rsid w:val="00F22299"/>
    <w:rsid w:val="00F2284C"/>
    <w:rsid w:val="00F22D42"/>
    <w:rsid w:val="00F22E6B"/>
    <w:rsid w:val="00F22EDB"/>
    <w:rsid w:val="00F23294"/>
    <w:rsid w:val="00F23CB4"/>
    <w:rsid w:val="00F263DD"/>
    <w:rsid w:val="00F265C3"/>
    <w:rsid w:val="00F26ABA"/>
    <w:rsid w:val="00F27233"/>
    <w:rsid w:val="00F27835"/>
    <w:rsid w:val="00F30B09"/>
    <w:rsid w:val="00F30BD1"/>
    <w:rsid w:val="00F31828"/>
    <w:rsid w:val="00F31AEA"/>
    <w:rsid w:val="00F31E4C"/>
    <w:rsid w:val="00F32F67"/>
    <w:rsid w:val="00F3315F"/>
    <w:rsid w:val="00F332A8"/>
    <w:rsid w:val="00F339CF"/>
    <w:rsid w:val="00F33D1D"/>
    <w:rsid w:val="00F34C81"/>
    <w:rsid w:val="00F35E89"/>
    <w:rsid w:val="00F35F55"/>
    <w:rsid w:val="00F365D8"/>
    <w:rsid w:val="00F379C8"/>
    <w:rsid w:val="00F402B5"/>
    <w:rsid w:val="00F40DD7"/>
    <w:rsid w:val="00F40E4F"/>
    <w:rsid w:val="00F40F93"/>
    <w:rsid w:val="00F411CA"/>
    <w:rsid w:val="00F41686"/>
    <w:rsid w:val="00F41EDD"/>
    <w:rsid w:val="00F42096"/>
    <w:rsid w:val="00F4251F"/>
    <w:rsid w:val="00F431C9"/>
    <w:rsid w:val="00F437AB"/>
    <w:rsid w:val="00F43B2B"/>
    <w:rsid w:val="00F4481F"/>
    <w:rsid w:val="00F4541D"/>
    <w:rsid w:val="00F45B98"/>
    <w:rsid w:val="00F46922"/>
    <w:rsid w:val="00F47DFD"/>
    <w:rsid w:val="00F47F62"/>
    <w:rsid w:val="00F50A86"/>
    <w:rsid w:val="00F51821"/>
    <w:rsid w:val="00F522B9"/>
    <w:rsid w:val="00F529C1"/>
    <w:rsid w:val="00F534B4"/>
    <w:rsid w:val="00F540C1"/>
    <w:rsid w:val="00F5478C"/>
    <w:rsid w:val="00F54812"/>
    <w:rsid w:val="00F54B60"/>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16E2"/>
    <w:rsid w:val="00F63433"/>
    <w:rsid w:val="00F63556"/>
    <w:rsid w:val="00F63B5C"/>
    <w:rsid w:val="00F63D19"/>
    <w:rsid w:val="00F63DA3"/>
    <w:rsid w:val="00F64D55"/>
    <w:rsid w:val="00F65DF9"/>
    <w:rsid w:val="00F670A0"/>
    <w:rsid w:val="00F67525"/>
    <w:rsid w:val="00F6765E"/>
    <w:rsid w:val="00F7111C"/>
    <w:rsid w:val="00F71D92"/>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49CC"/>
    <w:rsid w:val="00F85E9E"/>
    <w:rsid w:val="00F864D0"/>
    <w:rsid w:val="00F86514"/>
    <w:rsid w:val="00F86748"/>
    <w:rsid w:val="00F867A1"/>
    <w:rsid w:val="00F8689C"/>
    <w:rsid w:val="00F86C10"/>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13A"/>
    <w:rsid w:val="00FA4433"/>
    <w:rsid w:val="00FA44A5"/>
    <w:rsid w:val="00FA5710"/>
    <w:rsid w:val="00FA68A2"/>
    <w:rsid w:val="00FA6984"/>
    <w:rsid w:val="00FA6B2E"/>
    <w:rsid w:val="00FA7088"/>
    <w:rsid w:val="00FB0335"/>
    <w:rsid w:val="00FB0A9B"/>
    <w:rsid w:val="00FB1746"/>
    <w:rsid w:val="00FB1931"/>
    <w:rsid w:val="00FB19C3"/>
    <w:rsid w:val="00FB2C62"/>
    <w:rsid w:val="00FB3551"/>
    <w:rsid w:val="00FB35E8"/>
    <w:rsid w:val="00FB4119"/>
    <w:rsid w:val="00FB450E"/>
    <w:rsid w:val="00FB4A77"/>
    <w:rsid w:val="00FB6252"/>
    <w:rsid w:val="00FB65F2"/>
    <w:rsid w:val="00FB68B0"/>
    <w:rsid w:val="00FB6E7A"/>
    <w:rsid w:val="00FC09C2"/>
    <w:rsid w:val="00FC1686"/>
    <w:rsid w:val="00FC2035"/>
    <w:rsid w:val="00FC349F"/>
    <w:rsid w:val="00FC34E7"/>
    <w:rsid w:val="00FC4770"/>
    <w:rsid w:val="00FC5756"/>
    <w:rsid w:val="00FC59D9"/>
    <w:rsid w:val="00FC5CDA"/>
    <w:rsid w:val="00FC5F3F"/>
    <w:rsid w:val="00FC637B"/>
    <w:rsid w:val="00FC79CC"/>
    <w:rsid w:val="00FC7C00"/>
    <w:rsid w:val="00FC7C58"/>
    <w:rsid w:val="00FC7E8E"/>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E3"/>
    <w:rsid w:val="00FE3273"/>
    <w:rsid w:val="00FE3FC8"/>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C2A0"/>
  <w15:docId w15:val="{729D5962-D171-4029-91EE-D70BCDEC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3CB4"/>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99"/>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5586">
      <w:bodyDiv w:val="1"/>
      <w:marLeft w:val="0"/>
      <w:marRight w:val="0"/>
      <w:marTop w:val="0"/>
      <w:marBottom w:val="0"/>
      <w:divBdr>
        <w:top w:val="none" w:sz="0" w:space="0" w:color="auto"/>
        <w:left w:val="none" w:sz="0" w:space="0" w:color="auto"/>
        <w:bottom w:val="none" w:sz="0" w:space="0" w:color="auto"/>
        <w:right w:val="none" w:sz="0" w:space="0" w:color="auto"/>
      </w:divBdr>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2213-B8BB-4BAC-9DCA-46240A1D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5033</Words>
  <Characters>34728</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10</cp:revision>
  <cp:lastPrinted>2022-03-03T14:29:00Z</cp:lastPrinted>
  <dcterms:created xsi:type="dcterms:W3CDTF">2022-03-01T14:56:00Z</dcterms:created>
  <dcterms:modified xsi:type="dcterms:W3CDTF">2022-03-03T14:47:00Z</dcterms:modified>
</cp:coreProperties>
</file>